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E3" w:rsidRPr="00D7746E" w:rsidRDefault="005849E3" w:rsidP="00D7746E">
      <w:pPr>
        <w:suppressAutoHyphens/>
        <w:spacing w:before="4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6pt" fillcolor="window">
            <v:imagedata r:id="rId7" r:href="rId8"/>
          </v:shape>
        </w:pict>
      </w:r>
    </w:p>
    <w:p w:rsidR="005849E3" w:rsidRPr="0030368C" w:rsidRDefault="005849E3" w:rsidP="0030368C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АДМИНИСТРАЦИЯ АЧУЕВСКОГО </w:t>
      </w:r>
      <w:r w:rsidRPr="0030368C">
        <w:rPr>
          <w:b/>
          <w:bCs/>
          <w:lang w:eastAsia="ar-SA"/>
        </w:rPr>
        <w:t xml:space="preserve"> СЕЛЬСКОГО ПОСЕЛЕНИЯ</w:t>
      </w:r>
    </w:p>
    <w:p w:rsidR="005849E3" w:rsidRPr="0030368C" w:rsidRDefault="005849E3" w:rsidP="0030368C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30368C">
        <w:rPr>
          <w:b/>
          <w:bCs/>
          <w:lang w:eastAsia="ar-SA"/>
        </w:rPr>
        <w:t>СЛАВЯНСКОГО РАЙОНА</w:t>
      </w:r>
    </w:p>
    <w:p w:rsidR="005849E3" w:rsidRPr="00D7746E" w:rsidRDefault="005849E3" w:rsidP="0030368C">
      <w:pPr>
        <w:widowControl w:val="0"/>
        <w:suppressAutoHyphens/>
        <w:autoSpaceDE w:val="0"/>
        <w:jc w:val="center"/>
        <w:rPr>
          <w:bCs/>
          <w:sz w:val="20"/>
          <w:szCs w:val="20"/>
          <w:lang w:eastAsia="ar-SA"/>
        </w:rPr>
      </w:pPr>
    </w:p>
    <w:p w:rsidR="005849E3" w:rsidRPr="0030368C" w:rsidRDefault="005849E3" w:rsidP="0030368C">
      <w:pPr>
        <w:widowControl w:val="0"/>
        <w:tabs>
          <w:tab w:val="left" w:pos="7080"/>
        </w:tabs>
        <w:suppressAutoHyphens/>
        <w:autoSpaceDE w:val="0"/>
        <w:jc w:val="center"/>
        <w:rPr>
          <w:b/>
          <w:bCs/>
          <w:sz w:val="30"/>
          <w:szCs w:val="30"/>
          <w:lang w:eastAsia="ar-SA"/>
        </w:rPr>
      </w:pPr>
      <w:r w:rsidRPr="0030368C">
        <w:rPr>
          <w:b/>
          <w:bCs/>
          <w:sz w:val="30"/>
          <w:szCs w:val="30"/>
          <w:lang w:eastAsia="ar-SA"/>
        </w:rPr>
        <w:t>ПОСТАНОВЛЕНИЕ</w:t>
      </w:r>
    </w:p>
    <w:p w:rsidR="005849E3" w:rsidRPr="00406670" w:rsidRDefault="005849E3" w:rsidP="0030368C">
      <w:pPr>
        <w:widowControl w:val="0"/>
        <w:tabs>
          <w:tab w:val="left" w:pos="7080"/>
        </w:tabs>
        <w:suppressAutoHyphens/>
        <w:autoSpaceDE w:val="0"/>
        <w:jc w:val="center"/>
        <w:rPr>
          <w:bCs/>
          <w:lang w:eastAsia="ar-SA"/>
        </w:rPr>
      </w:pPr>
    </w:p>
    <w:p w:rsidR="005849E3" w:rsidRPr="00406670" w:rsidRDefault="005849E3" w:rsidP="00406670">
      <w:pPr>
        <w:widowControl w:val="0"/>
        <w:tabs>
          <w:tab w:val="left" w:pos="7080"/>
        </w:tabs>
        <w:suppressAutoHyphens/>
        <w:autoSpaceDE w:val="0"/>
        <w:jc w:val="center"/>
        <w:rPr>
          <w:u w:val="single"/>
          <w:lang w:eastAsia="ar-SA"/>
        </w:rPr>
      </w:pPr>
      <w:r w:rsidRPr="0030368C">
        <w:rPr>
          <w:lang w:eastAsia="ar-SA"/>
        </w:rPr>
        <w:t xml:space="preserve">от </w:t>
      </w:r>
      <w:r>
        <w:rPr>
          <w:lang w:eastAsia="ar-SA"/>
        </w:rPr>
        <w:t>09.04.2021</w:t>
      </w:r>
      <w:r w:rsidRPr="0030368C">
        <w:rPr>
          <w:bCs/>
          <w:lang w:eastAsia="ar-SA"/>
        </w:rPr>
        <w:tab/>
      </w:r>
      <w:r>
        <w:rPr>
          <w:lang w:eastAsia="ar-SA"/>
        </w:rPr>
        <w:t>№ 56</w:t>
      </w:r>
    </w:p>
    <w:p w:rsidR="005849E3" w:rsidRPr="0030368C" w:rsidRDefault="005849E3" w:rsidP="0030368C">
      <w:pPr>
        <w:suppressAutoHyphens/>
        <w:ind w:left="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село Ачуево </w:t>
      </w:r>
    </w:p>
    <w:p w:rsidR="005849E3" w:rsidRPr="00D7746E" w:rsidRDefault="005849E3" w:rsidP="00406670">
      <w:pPr>
        <w:ind w:right="-1"/>
        <w:rPr>
          <w:bCs/>
        </w:rPr>
      </w:pPr>
    </w:p>
    <w:p w:rsidR="005849E3" w:rsidRPr="0030368C" w:rsidRDefault="005849E3" w:rsidP="00CA51A7">
      <w:pPr>
        <w:ind w:right="-1"/>
        <w:jc w:val="center"/>
        <w:rPr>
          <w:b/>
          <w:bCs/>
          <w:kern w:val="36"/>
          <w:sz w:val="28"/>
          <w:szCs w:val="28"/>
        </w:rPr>
      </w:pPr>
      <w:r w:rsidRPr="0030368C">
        <w:rPr>
          <w:b/>
          <w:bCs/>
          <w:kern w:val="36"/>
          <w:sz w:val="28"/>
          <w:szCs w:val="28"/>
        </w:rPr>
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849E3" w:rsidRPr="00D7746E" w:rsidRDefault="005849E3" w:rsidP="00CA51A7">
      <w:pPr>
        <w:ind w:right="-1"/>
        <w:jc w:val="center"/>
        <w:rPr>
          <w:bCs/>
        </w:rPr>
      </w:pPr>
    </w:p>
    <w:p w:rsidR="005849E3" w:rsidRPr="0030368C" w:rsidRDefault="005849E3" w:rsidP="00406670">
      <w:pPr>
        <w:ind w:firstLine="540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В соответствии с Федеральным законом от 11 августа 1995 года N 135-ФЗ "О благотворительной деятельности и добровольчестве (волонтерстве)", </w:t>
      </w:r>
      <w:hyperlink r:id="rId9" w:history="1">
        <w:r w:rsidRPr="0030368C">
          <w:rPr>
            <w:sz w:val="28"/>
            <w:szCs w:val="28"/>
          </w:rPr>
          <w:t>Постановлением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  </w:r>
      </w:hyperlink>
      <w:r w:rsidRPr="0030368C">
        <w:rPr>
          <w:sz w:val="28"/>
          <w:szCs w:val="28"/>
        </w:rPr>
        <w:t xml:space="preserve">, на основании </w:t>
      </w:r>
      <w:hyperlink r:id="rId10" w:history="1">
        <w:r w:rsidRPr="0030368C">
          <w:rPr>
            <w:sz w:val="28"/>
            <w:szCs w:val="28"/>
          </w:rPr>
          <w:t xml:space="preserve">Устава </w:t>
        </w:r>
      </w:hyperlink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Славянского района </w:t>
      </w:r>
      <w:r w:rsidRPr="0030368C">
        <w:rPr>
          <w:sz w:val="28"/>
          <w:szCs w:val="28"/>
        </w:rPr>
        <w:t>п о с т а н о в л я ю:</w:t>
      </w:r>
    </w:p>
    <w:p w:rsidR="005849E3" w:rsidRPr="0030368C" w:rsidRDefault="005849E3" w:rsidP="00406670">
      <w:pPr>
        <w:ind w:firstLine="540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1. Утвердить Порядок взаимодействия администрации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Славянского района</w:t>
      </w:r>
      <w:r w:rsidRPr="0030368C">
        <w:rPr>
          <w:sz w:val="28"/>
          <w:szCs w:val="28"/>
        </w:rPr>
        <w:t xml:space="preserve">, муниципальных учреждений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Славянского района</w:t>
      </w:r>
      <w:r w:rsidRPr="0030368C"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(приложение).</w:t>
      </w:r>
    </w:p>
    <w:p w:rsidR="005849E3" w:rsidRPr="007A222B" w:rsidRDefault="005849E3" w:rsidP="0040667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22B">
        <w:rPr>
          <w:sz w:val="28"/>
          <w:szCs w:val="28"/>
        </w:rPr>
        <w:t xml:space="preserve">Общему отделу 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 xml:space="preserve">Ачуевского </w:t>
      </w:r>
      <w:r w:rsidRPr="007A222B">
        <w:rPr>
          <w:sz w:val="28"/>
          <w:szCs w:val="28"/>
        </w:rPr>
        <w:t>сельского поселения Славянского района в информационно-телекоммуникационной сети «Интернет».</w:t>
      </w:r>
    </w:p>
    <w:p w:rsidR="005849E3" w:rsidRPr="007A222B" w:rsidRDefault="005849E3" w:rsidP="0040667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222B">
        <w:rPr>
          <w:sz w:val="28"/>
          <w:szCs w:val="28"/>
        </w:rPr>
        <w:t>. 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5849E3" w:rsidRPr="0030368C" w:rsidRDefault="005849E3" w:rsidP="004066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368C">
        <w:rPr>
          <w:sz w:val="28"/>
          <w:szCs w:val="28"/>
        </w:rPr>
        <w:t>. Постановление вступает в силу со дня обнародования.</w:t>
      </w:r>
    </w:p>
    <w:p w:rsidR="005849E3" w:rsidRPr="00D7746E" w:rsidRDefault="005849E3" w:rsidP="00D7746E">
      <w:pPr>
        <w:jc w:val="both"/>
      </w:pPr>
    </w:p>
    <w:p w:rsidR="005849E3" w:rsidRDefault="005849E3" w:rsidP="00CA5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849E3" w:rsidRDefault="005849E3" w:rsidP="00CA5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Ачуевского сельского поселения</w:t>
      </w:r>
    </w:p>
    <w:p w:rsidR="005849E3" w:rsidRPr="0030368C" w:rsidRDefault="005849E3" w:rsidP="00CA5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                                                                       Е.В .Теленьга</w:t>
      </w:r>
    </w:p>
    <w:p w:rsidR="005849E3" w:rsidRPr="0030368C" w:rsidRDefault="005849E3" w:rsidP="00D7746E">
      <w:pPr>
        <w:ind w:firstLine="5760"/>
        <w:rPr>
          <w:sz w:val="28"/>
          <w:szCs w:val="28"/>
        </w:rPr>
      </w:pPr>
      <w:r w:rsidRPr="0030368C">
        <w:rPr>
          <w:sz w:val="28"/>
          <w:szCs w:val="28"/>
        </w:rPr>
        <w:t>Приложение к</w:t>
      </w:r>
    </w:p>
    <w:p w:rsidR="005849E3" w:rsidRDefault="005849E3" w:rsidP="0030368C">
      <w:pPr>
        <w:ind w:left="5670"/>
        <w:jc w:val="center"/>
        <w:rPr>
          <w:sz w:val="28"/>
          <w:szCs w:val="28"/>
        </w:rPr>
      </w:pPr>
      <w:r w:rsidRPr="0030368C">
        <w:rPr>
          <w:sz w:val="28"/>
          <w:szCs w:val="28"/>
        </w:rPr>
        <w:t>Поста</w:t>
      </w:r>
      <w:r>
        <w:rPr>
          <w:sz w:val="28"/>
          <w:szCs w:val="28"/>
        </w:rPr>
        <w:t>новлению администрации Ачуевского</w:t>
      </w:r>
      <w:r w:rsidRPr="0030368C">
        <w:rPr>
          <w:sz w:val="28"/>
          <w:szCs w:val="28"/>
        </w:rPr>
        <w:t xml:space="preserve"> сельского поселения</w:t>
      </w:r>
    </w:p>
    <w:p w:rsidR="005849E3" w:rsidRPr="0030368C" w:rsidRDefault="005849E3" w:rsidP="0030368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Славянского района</w:t>
      </w:r>
    </w:p>
    <w:p w:rsidR="005849E3" w:rsidRPr="0030368C" w:rsidRDefault="005849E3" w:rsidP="0030368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09.04.2021 №56</w:t>
      </w:r>
    </w:p>
    <w:p w:rsidR="005849E3" w:rsidRPr="0030368C" w:rsidRDefault="005849E3" w:rsidP="00D7746E">
      <w:pPr>
        <w:rPr>
          <w:sz w:val="28"/>
          <w:szCs w:val="28"/>
        </w:rPr>
      </w:pPr>
    </w:p>
    <w:p w:rsidR="005849E3" w:rsidRPr="00D7746E" w:rsidRDefault="005849E3" w:rsidP="00A40C84">
      <w:pPr>
        <w:jc w:val="center"/>
        <w:rPr>
          <w:b/>
          <w:sz w:val="28"/>
          <w:szCs w:val="28"/>
        </w:rPr>
      </w:pPr>
      <w:r w:rsidRPr="00D7746E">
        <w:rPr>
          <w:b/>
          <w:sz w:val="28"/>
          <w:szCs w:val="28"/>
        </w:rPr>
        <w:t xml:space="preserve">Порядок взаимодействия администрации Ачуевского сельского поселения Славянского района, муниципальных учреждений Ачуевского сельского поселения Славянского района с организаторами добровольческой (волонтерской) деятельности, добровольческими </w:t>
      </w:r>
    </w:p>
    <w:p w:rsidR="005849E3" w:rsidRPr="00D7746E" w:rsidRDefault="005849E3" w:rsidP="00A40C84">
      <w:pPr>
        <w:jc w:val="center"/>
        <w:rPr>
          <w:b/>
          <w:sz w:val="28"/>
          <w:szCs w:val="28"/>
        </w:rPr>
      </w:pPr>
      <w:r w:rsidRPr="00D7746E">
        <w:rPr>
          <w:b/>
          <w:sz w:val="28"/>
          <w:szCs w:val="28"/>
        </w:rPr>
        <w:t>(волонтерскими) организациями</w:t>
      </w:r>
    </w:p>
    <w:p w:rsidR="005849E3" w:rsidRPr="0030368C" w:rsidRDefault="005849E3" w:rsidP="00CA51A7">
      <w:pPr>
        <w:ind w:firstLine="567"/>
        <w:jc w:val="both"/>
        <w:rPr>
          <w:sz w:val="28"/>
          <w:szCs w:val="28"/>
        </w:rPr>
      </w:pP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1. Настоящий Порядок определяет правила взаимо</w:t>
      </w:r>
      <w:r>
        <w:rPr>
          <w:sz w:val="28"/>
          <w:szCs w:val="28"/>
        </w:rPr>
        <w:t>действия администрации 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 xml:space="preserve">, муниципальных учреждений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 xml:space="preserve"> (далее - муниципальные учреждения) с организаторами добровольческой (волонтерской) деятельности, добровольческими (волонтерскими) организациями.</w:t>
      </w:r>
    </w:p>
    <w:p w:rsidR="005849E3" w:rsidRPr="0030368C" w:rsidRDefault="005849E3" w:rsidP="00CA51A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муниципальные учреждения осуществляют взаимодействие в соответствии с настоящим Порядком с организаторами добровольческой (волонтерской) деятельности, добровольческими (волонтерскими) организациями, осуществляющими виды деятельности, предусмотренные перечнем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3.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администрации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муниципальным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а) фамилия, имя, отчество (при наличии), если организатором добровольческой (волонтерской) деятельности является физическое лицо;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(волонтерской) деятельности является юридическое лицо;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 (для юридических лиц);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hyperlink r:id="rId11" w:history="1">
        <w:r w:rsidRPr="0030368C">
          <w:rPr>
            <w:sz w:val="28"/>
            <w:szCs w:val="28"/>
            <w:u w:val="single"/>
          </w:rPr>
          <w:t>Федерального закона от 11.08.1995 N 135-ФЗ "О благотворительной деятельности и добровольчестве (волонтерстве)"</w:t>
        </w:r>
      </w:hyperlink>
      <w:r w:rsidRPr="0030368C">
        <w:rPr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муниципальные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  <w:bookmarkStart w:id="0" w:name="_GoBack"/>
      <w:bookmarkEnd w:id="0"/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а) о принятии предложения;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5. Администрация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муниципальные учреждения информируют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6. В случае принятия предложения администрация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муниципальные учреждения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б) о правовых нормах, регламентирующих работу администрации Целинного сельского поселения, муниципальных учреждений и (или) организации;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д)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е) об иных условиях осуществления добровольческой (волонтерской) деятельности.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7. Основаниями для принятия решения об отказе в принятии предложения являются: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а) несоответствие предложения и содержащейся в нем информации положениям пункта 3 настоящего Порядка;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б) несоответствие организатора добровольческой (волонтерской) деятельности, добровольческой (волонтерской) организации требованиям, установленным настоящим Порядком и действующим законодательством в сфере добровольчества (волонтерства).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8. Организатор добровольческой (волонтерской) деятельности, добровольческая (волонтерская) организация в случае отказа муниципального учреждения принять предложение вправе направить органу местного самоуправления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осуществляющему функции и полномочия учредителя учреждения, аналогичное предложение, которое рассматривается в соответствии с настоящим Порядком.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9. Взаимодействие администрации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муниципальных учреждений с организатором добровольческой (волонтерской) деятельности, добровольческой (волонтерской) организацией осуществляется на основании соглашения о взаимодействии (далее - соглашение, стороны соглашения), за исключением случаев, определенных сторонами.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Соглашение заключается в случае принятия администрацией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муниципальным учреждением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 в целях, указанных в пункте 1 статьи 2 Федерального закона;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б) условия осуществления добровольческой (волонтерской) деятельности;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администрации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муниципальных учреждений для оперативного решения вопросов, возникающих при взаимодействии;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г) порядок, в соответствии с которым администрация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муниципальные учреждения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д) возможность предоставления администрацией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муниципальным учреждением мер поддержки, предусмотренных федеральным законом;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ж)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з)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наличии у них судимости, о фактах возбуждения в отношении них уголовного дела;</w:t>
      </w:r>
    </w:p>
    <w:p w:rsidR="005849E3" w:rsidRPr="0030368C" w:rsidRDefault="005849E3" w:rsidP="00A40C84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и)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5849E3" w:rsidRPr="0030368C" w:rsidRDefault="005849E3" w:rsidP="00020FD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к) иные положения, не противоречащие законодательству Российской Федерации.</w:t>
      </w:r>
    </w:p>
    <w:p w:rsidR="005849E3" w:rsidRPr="0030368C" w:rsidRDefault="005849E3" w:rsidP="00020FD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10. Администрация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муниципальные учреждения не позднее 5 рабочих дней со дня принятия предложения направляют для рассмотрения и подписания два подписанных экземпляра проекта соглашения организатору добровольческой (волонтерской) деятельности, добровольческой (волонтерской) организации любым доступным способом, позволяющим подтвердить получение проекта соглашения.</w:t>
      </w:r>
    </w:p>
    <w:p w:rsidR="005849E3" w:rsidRPr="0030368C" w:rsidRDefault="005849E3" w:rsidP="00020FD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11. Организатор добровольческой (волонтерской) деятельности, добровольческая (волонтерская) организация в течение 3 рабочих дней со дня получения проекта соглашения рассматривают его и в случае согласия с его содержанием подписывают два экземпляра проекта соглашения, один из которых направляют в администрацию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муниципальные учреждения любым доступным способом, позволяющим подтвердить получение проекта соглашения.</w:t>
      </w:r>
    </w:p>
    <w:p w:rsidR="005849E3" w:rsidRPr="0030368C" w:rsidRDefault="005849E3" w:rsidP="00020FD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12. При наличии замечаний (предложений) к проекту соглашения организатор добровольческой (волонтерской) деятельности, добровольческая (волонтерская) организация направляют их в администрацию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муниципальные учреждения не позднее 3 рабочих дней со дня получения проекта соглашения любым доступным способом, позволяющим подтвердить получение замечаний (предложений).</w:t>
      </w:r>
    </w:p>
    <w:p w:rsidR="005849E3" w:rsidRPr="0030368C" w:rsidRDefault="005849E3" w:rsidP="00020FD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муниципальные учреждения 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 добровольческой (волонтерской) деятельности, добровольческую (волонтерскую) организацию не позднее 2 рабочих дней со дня получения замечаний (предложений)</w:t>
      </w:r>
    </w:p>
    <w:p w:rsidR="005849E3" w:rsidRPr="0030368C" w:rsidRDefault="005849E3" w:rsidP="00020FD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В случае согласия с замечаниями (предложениями) администрация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муниципальные учреждения прикладывают к уведомлению два подписанных проекта соглашения с внесенными в него изменениями.</w:t>
      </w:r>
    </w:p>
    <w:p w:rsidR="005849E3" w:rsidRPr="0030368C" w:rsidRDefault="005849E3" w:rsidP="00020FD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Организатор добровольческой (волонтерской) деятельности, добровольческая (волонтерская) организация в течение 1 рабочего дня со дня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администрацию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муниципальное учреждение любым доступным способом, позволяющим подтвердить получение проекта соглашения.</w:t>
      </w:r>
    </w:p>
    <w:p w:rsidR="005849E3" w:rsidRPr="0030368C" w:rsidRDefault="005849E3" w:rsidP="00020FD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Полное или частичное отклонение администрацией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 w:rsidRPr="00B63FA9">
        <w:rPr>
          <w:sz w:val="28"/>
          <w:szCs w:val="28"/>
        </w:rPr>
        <w:t xml:space="preserve"> </w:t>
      </w:r>
      <w:r>
        <w:rPr>
          <w:sz w:val="28"/>
          <w:szCs w:val="28"/>
        </w:rPr>
        <w:t>Славянского района</w:t>
      </w:r>
      <w:r w:rsidRPr="0030368C">
        <w:rPr>
          <w:sz w:val="28"/>
          <w:szCs w:val="28"/>
        </w:rPr>
        <w:t>, муниципальным учреждением замечаний (предложений) к проекту соглашения может быть оспорено организатором добровольческой (волонтерской) деятельности, добровольческой (волонтерской) организацией в судебном порядке.</w:t>
      </w:r>
    </w:p>
    <w:p w:rsidR="005849E3" w:rsidRPr="0030368C" w:rsidRDefault="005849E3" w:rsidP="00020FD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>13. Соглашение считается заключенным с даты его подписания обеими сторонами.</w:t>
      </w:r>
    </w:p>
    <w:p w:rsidR="005849E3" w:rsidRPr="0030368C" w:rsidRDefault="005849E3" w:rsidP="00020FD7">
      <w:pPr>
        <w:ind w:firstLine="567"/>
        <w:jc w:val="both"/>
        <w:rPr>
          <w:sz w:val="28"/>
          <w:szCs w:val="28"/>
        </w:rPr>
      </w:pPr>
      <w:r w:rsidRPr="0030368C">
        <w:rPr>
          <w:sz w:val="28"/>
          <w:szCs w:val="28"/>
        </w:rPr>
        <w:t xml:space="preserve">14. Срок заключения соглашения администрацией </w:t>
      </w:r>
      <w:r>
        <w:rPr>
          <w:sz w:val="28"/>
          <w:szCs w:val="28"/>
        </w:rPr>
        <w:t>Ачуевского</w:t>
      </w:r>
      <w:r w:rsidRPr="003036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Славянского района</w:t>
      </w:r>
      <w:r w:rsidRPr="0030368C">
        <w:rPr>
          <w:sz w:val="28"/>
          <w:szCs w:val="28"/>
        </w:rPr>
        <w:t>, муниципальным учреждением с организатором добровольческой (волонтерской) деятельности, добровольческой (волонтерской) организацией не может превышать 14 рабочих дней со дня одобрения предложения.</w:t>
      </w:r>
    </w:p>
    <w:p w:rsidR="005849E3" w:rsidRDefault="005849E3" w:rsidP="009309F1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5849E3" w:rsidRDefault="005849E3" w:rsidP="00D7746E">
      <w:pPr>
        <w:suppressAutoHyphens/>
        <w:jc w:val="both"/>
        <w:rPr>
          <w:b/>
          <w:bCs/>
          <w:sz w:val="28"/>
          <w:szCs w:val="28"/>
        </w:rPr>
      </w:pPr>
    </w:p>
    <w:p w:rsidR="005849E3" w:rsidRPr="00B63FA9" w:rsidRDefault="005849E3" w:rsidP="009309F1">
      <w:pPr>
        <w:suppressAutoHyphens/>
        <w:ind w:firstLine="567"/>
        <w:jc w:val="both"/>
        <w:rPr>
          <w:bCs/>
          <w:sz w:val="28"/>
          <w:szCs w:val="28"/>
        </w:rPr>
      </w:pPr>
      <w:r w:rsidRPr="00B63FA9">
        <w:rPr>
          <w:bCs/>
          <w:sz w:val="28"/>
          <w:szCs w:val="28"/>
        </w:rPr>
        <w:t xml:space="preserve">Глава </w:t>
      </w:r>
    </w:p>
    <w:p w:rsidR="005849E3" w:rsidRPr="00B63FA9" w:rsidRDefault="005849E3" w:rsidP="009309F1">
      <w:pPr>
        <w:suppressAutoHyphens/>
        <w:ind w:firstLine="567"/>
        <w:jc w:val="both"/>
        <w:rPr>
          <w:bCs/>
          <w:sz w:val="28"/>
          <w:szCs w:val="28"/>
        </w:rPr>
      </w:pPr>
      <w:r w:rsidRPr="00B63FA9">
        <w:rPr>
          <w:bCs/>
          <w:sz w:val="28"/>
          <w:szCs w:val="28"/>
        </w:rPr>
        <w:t>Ачуевского сельского поселения</w:t>
      </w:r>
    </w:p>
    <w:p w:rsidR="005849E3" w:rsidRPr="00B63FA9" w:rsidRDefault="005849E3" w:rsidP="009309F1">
      <w:pPr>
        <w:suppressAutoHyphens/>
        <w:ind w:firstLine="567"/>
        <w:jc w:val="both"/>
        <w:rPr>
          <w:bCs/>
          <w:sz w:val="28"/>
          <w:szCs w:val="28"/>
        </w:rPr>
      </w:pPr>
      <w:r w:rsidRPr="00B63FA9">
        <w:rPr>
          <w:bCs/>
          <w:sz w:val="28"/>
          <w:szCs w:val="28"/>
        </w:rPr>
        <w:t xml:space="preserve">Славянского района </w:t>
      </w:r>
      <w:r>
        <w:rPr>
          <w:bCs/>
          <w:sz w:val="28"/>
          <w:szCs w:val="28"/>
        </w:rPr>
        <w:t xml:space="preserve">                                                                    </w:t>
      </w:r>
      <w:r w:rsidRPr="00B63FA9">
        <w:rPr>
          <w:bCs/>
          <w:sz w:val="28"/>
          <w:szCs w:val="28"/>
        </w:rPr>
        <w:t>Е. В. Теленьга</w:t>
      </w:r>
    </w:p>
    <w:sectPr w:rsidR="005849E3" w:rsidRPr="00B63FA9" w:rsidSect="00D7746E">
      <w:headerReference w:type="default" r:id="rId12"/>
      <w:headerReference w:type="first" r:id="rId13"/>
      <w:pgSz w:w="11906" w:h="16838"/>
      <w:pgMar w:top="1134" w:right="567" w:bottom="1134" w:left="1701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E3" w:rsidRDefault="005849E3">
      <w:r>
        <w:separator/>
      </w:r>
    </w:p>
  </w:endnote>
  <w:endnote w:type="continuationSeparator" w:id="0">
    <w:p w:rsidR="005849E3" w:rsidRDefault="0058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E3" w:rsidRDefault="005849E3">
      <w:r>
        <w:separator/>
      </w:r>
    </w:p>
  </w:footnote>
  <w:footnote w:type="continuationSeparator" w:id="0">
    <w:p w:rsidR="005849E3" w:rsidRDefault="00584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E3" w:rsidRPr="00441F94" w:rsidRDefault="005849E3">
    <w:pPr>
      <w:pStyle w:val="Header"/>
      <w:jc w:val="center"/>
    </w:pPr>
    <w:r>
      <w:rPr>
        <w:noProof/>
      </w:rPr>
      <w:pict>
        <v:rect id="Прямоугольник 9" o:spid="_x0000_s2049" style="position:absolute;left:0;text-align:left;margin-left:783.5pt;margin-top:0;width:60pt;height:70.5pt;z-index:251658240;visibility:visible;mso-position-horizontal-relative:page;mso-position-vertical:center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XJpwIAABY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" o:allowincell="f" stroked="f">
          <v:textbox style="layout-flow:vertical">
            <w:txbxContent>
              <w:p w:rsidR="005849E3" w:rsidRPr="002F4ED8" w:rsidRDefault="005849E3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</w:p>
  <w:p w:rsidR="005849E3" w:rsidRDefault="005849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E3" w:rsidRDefault="005849E3">
    <w:pPr>
      <w:pStyle w:val="Header"/>
    </w:pPr>
    <w:r>
      <w:rPr>
        <w:noProof/>
      </w:rPr>
      <w:pict>
        <v:rect id="Rectangle 2" o:spid="_x0000_s2050" style="position:absolute;margin-left:783.5pt;margin-top:0;width:60pt;height:70.5pt;z-index:251657216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MshQIAAAw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" o:allowincell="f" stroked="f">
          <v:textbox>
            <w:txbxContent>
              <w:p w:rsidR="005849E3" w:rsidRPr="002F4ED8" w:rsidRDefault="005849E3">
                <w:pPr>
                  <w:jc w:val="center"/>
                  <w:rPr>
                    <w:rFonts w:ascii="Cambria" w:hAnsi="Cambria" w:cs="Cambria"/>
                    <w:sz w:val="72"/>
                    <w:szCs w:val="72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5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</w:abstractNum>
  <w:abstractNum w:abstractNumId="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0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D161150"/>
    <w:multiLevelType w:val="hybridMultilevel"/>
    <w:tmpl w:val="7F40249A"/>
    <w:lvl w:ilvl="0" w:tplc="8BC0C4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3928CA"/>
    <w:multiLevelType w:val="hybridMultilevel"/>
    <w:tmpl w:val="A67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9E4ED1"/>
    <w:multiLevelType w:val="hybridMultilevel"/>
    <w:tmpl w:val="53F69ECC"/>
    <w:lvl w:ilvl="0" w:tplc="6B3EA3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F14E8F"/>
    <w:multiLevelType w:val="singleLevel"/>
    <w:tmpl w:val="EE560362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1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32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6A080670"/>
    <w:multiLevelType w:val="hybridMultilevel"/>
    <w:tmpl w:val="1424EFC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7"/>
  </w:num>
  <w:num w:numId="5">
    <w:abstractNumId w:val="34"/>
  </w:num>
  <w:num w:numId="6">
    <w:abstractNumId w:val="17"/>
  </w:num>
  <w:num w:numId="7">
    <w:abstractNumId w:val="4"/>
  </w:num>
  <w:num w:numId="8">
    <w:abstractNumId w:val="30"/>
  </w:num>
  <w:num w:numId="9">
    <w:abstractNumId w:val="31"/>
  </w:num>
  <w:num w:numId="10">
    <w:abstractNumId w:val="0"/>
  </w:num>
  <w:num w:numId="11">
    <w:abstractNumId w:val="5"/>
  </w:num>
  <w:num w:numId="12">
    <w:abstractNumId w:val="8"/>
  </w:num>
  <w:num w:numId="13">
    <w:abstractNumId w:val="22"/>
  </w:num>
  <w:num w:numId="14">
    <w:abstractNumId w:val="15"/>
  </w:num>
  <w:num w:numId="15">
    <w:abstractNumId w:val="6"/>
  </w:num>
  <w:num w:numId="16">
    <w:abstractNumId w:val="24"/>
  </w:num>
  <w:num w:numId="17">
    <w:abstractNumId w:val="16"/>
  </w:num>
  <w:num w:numId="18">
    <w:abstractNumId w:val="35"/>
  </w:num>
  <w:num w:numId="19">
    <w:abstractNumId w:val="25"/>
  </w:num>
  <w:num w:numId="20">
    <w:abstractNumId w:val="36"/>
  </w:num>
  <w:num w:numId="21">
    <w:abstractNumId w:val="11"/>
  </w:num>
  <w:num w:numId="22">
    <w:abstractNumId w:val="23"/>
  </w:num>
  <w:num w:numId="23">
    <w:abstractNumId w:val="12"/>
  </w:num>
  <w:num w:numId="24">
    <w:abstractNumId w:val="14"/>
  </w:num>
  <w:num w:numId="25">
    <w:abstractNumId w:val="18"/>
  </w:num>
  <w:num w:numId="26">
    <w:abstractNumId w:val="20"/>
  </w:num>
  <w:num w:numId="27">
    <w:abstractNumId w:val="10"/>
  </w:num>
  <w:num w:numId="28">
    <w:abstractNumId w:val="29"/>
  </w:num>
  <w:num w:numId="29">
    <w:abstractNumId w:val="21"/>
  </w:num>
  <w:num w:numId="30">
    <w:abstractNumId w:val="32"/>
  </w:num>
  <w:num w:numId="31">
    <w:abstractNumId w:val="26"/>
  </w:num>
  <w:num w:numId="32">
    <w:abstractNumId w:val="13"/>
  </w:num>
  <w:num w:numId="33">
    <w:abstractNumId w:val="1"/>
  </w:num>
  <w:num w:numId="34">
    <w:abstractNumId w:val="2"/>
  </w:num>
  <w:num w:numId="35">
    <w:abstractNumId w:val="3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3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5610"/>
    <w:rsid w:val="00016718"/>
    <w:rsid w:val="00016AD3"/>
    <w:rsid w:val="000203CB"/>
    <w:rsid w:val="000205DD"/>
    <w:rsid w:val="00020FD7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5966"/>
    <w:rsid w:val="00065B49"/>
    <w:rsid w:val="00065BA3"/>
    <w:rsid w:val="000662C9"/>
    <w:rsid w:val="00067559"/>
    <w:rsid w:val="00067AB1"/>
    <w:rsid w:val="00070893"/>
    <w:rsid w:val="000714B3"/>
    <w:rsid w:val="000726F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77E"/>
    <w:rsid w:val="0009589D"/>
    <w:rsid w:val="000963B3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A10"/>
    <w:rsid w:val="000F02C2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57FE7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87C82"/>
    <w:rsid w:val="001916BC"/>
    <w:rsid w:val="00191B02"/>
    <w:rsid w:val="00193F0E"/>
    <w:rsid w:val="001953F8"/>
    <w:rsid w:val="00196864"/>
    <w:rsid w:val="00196D15"/>
    <w:rsid w:val="00196F72"/>
    <w:rsid w:val="00197C9D"/>
    <w:rsid w:val="001A08AE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116B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39B9"/>
    <w:rsid w:val="001F4127"/>
    <w:rsid w:val="001F516B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47D6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F9E"/>
    <w:rsid w:val="00242A84"/>
    <w:rsid w:val="00242A9F"/>
    <w:rsid w:val="00242C5C"/>
    <w:rsid w:val="002432EF"/>
    <w:rsid w:val="00243E28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1D0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E4D"/>
    <w:rsid w:val="002967C5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D4232"/>
    <w:rsid w:val="002E156B"/>
    <w:rsid w:val="002E1E31"/>
    <w:rsid w:val="002E341F"/>
    <w:rsid w:val="002E5CEE"/>
    <w:rsid w:val="002E6BA4"/>
    <w:rsid w:val="002F0321"/>
    <w:rsid w:val="002F39D0"/>
    <w:rsid w:val="002F4ED8"/>
    <w:rsid w:val="002F6012"/>
    <w:rsid w:val="002F670F"/>
    <w:rsid w:val="002F6ED6"/>
    <w:rsid w:val="00300B83"/>
    <w:rsid w:val="00301E76"/>
    <w:rsid w:val="00302EF1"/>
    <w:rsid w:val="0030368C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362F6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6797"/>
    <w:rsid w:val="00357048"/>
    <w:rsid w:val="0035746C"/>
    <w:rsid w:val="00357FDF"/>
    <w:rsid w:val="00360E67"/>
    <w:rsid w:val="003613D7"/>
    <w:rsid w:val="0036152D"/>
    <w:rsid w:val="0036199F"/>
    <w:rsid w:val="0036211B"/>
    <w:rsid w:val="003626E8"/>
    <w:rsid w:val="00364551"/>
    <w:rsid w:val="00364EB6"/>
    <w:rsid w:val="00366656"/>
    <w:rsid w:val="0037397D"/>
    <w:rsid w:val="00373D2C"/>
    <w:rsid w:val="00373F25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5C16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1F4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C65FF"/>
    <w:rsid w:val="003D02D5"/>
    <w:rsid w:val="003D2246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77B"/>
    <w:rsid w:val="00406670"/>
    <w:rsid w:val="00406D02"/>
    <w:rsid w:val="00407243"/>
    <w:rsid w:val="0041086B"/>
    <w:rsid w:val="00410B71"/>
    <w:rsid w:val="00414CFC"/>
    <w:rsid w:val="00415175"/>
    <w:rsid w:val="00416498"/>
    <w:rsid w:val="00417850"/>
    <w:rsid w:val="0042073E"/>
    <w:rsid w:val="00420F61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1F94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5C37"/>
    <w:rsid w:val="0045631C"/>
    <w:rsid w:val="0046022A"/>
    <w:rsid w:val="0046049C"/>
    <w:rsid w:val="00462830"/>
    <w:rsid w:val="00462F79"/>
    <w:rsid w:val="00462FB6"/>
    <w:rsid w:val="00463321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85813"/>
    <w:rsid w:val="00491778"/>
    <w:rsid w:val="00494049"/>
    <w:rsid w:val="0049463A"/>
    <w:rsid w:val="00494DC4"/>
    <w:rsid w:val="00495710"/>
    <w:rsid w:val="004A1875"/>
    <w:rsid w:val="004A1958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E6813"/>
    <w:rsid w:val="004F03AE"/>
    <w:rsid w:val="004F0734"/>
    <w:rsid w:val="004F1DA5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4C4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22B1"/>
    <w:rsid w:val="0058298E"/>
    <w:rsid w:val="005849E3"/>
    <w:rsid w:val="00586742"/>
    <w:rsid w:val="005874D6"/>
    <w:rsid w:val="00591353"/>
    <w:rsid w:val="00593F87"/>
    <w:rsid w:val="00594306"/>
    <w:rsid w:val="005948FD"/>
    <w:rsid w:val="00595186"/>
    <w:rsid w:val="005A1FEB"/>
    <w:rsid w:val="005A25DE"/>
    <w:rsid w:val="005A2B16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584A"/>
    <w:rsid w:val="005F637F"/>
    <w:rsid w:val="005F6F34"/>
    <w:rsid w:val="005F7D37"/>
    <w:rsid w:val="005F7D98"/>
    <w:rsid w:val="00600EA1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1042"/>
    <w:rsid w:val="006234D4"/>
    <w:rsid w:val="006249DE"/>
    <w:rsid w:val="0062581F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77ED7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C1069"/>
    <w:rsid w:val="006C11E3"/>
    <w:rsid w:val="006C1DCB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2EE7"/>
    <w:rsid w:val="00703368"/>
    <w:rsid w:val="00705806"/>
    <w:rsid w:val="00707711"/>
    <w:rsid w:val="00710F57"/>
    <w:rsid w:val="00712085"/>
    <w:rsid w:val="00713AEC"/>
    <w:rsid w:val="0071423F"/>
    <w:rsid w:val="0071426D"/>
    <w:rsid w:val="00714926"/>
    <w:rsid w:val="007152EA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770"/>
    <w:rsid w:val="0074695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222B"/>
    <w:rsid w:val="007A3CA3"/>
    <w:rsid w:val="007A44C8"/>
    <w:rsid w:val="007A5073"/>
    <w:rsid w:val="007A64C5"/>
    <w:rsid w:val="007B1B1A"/>
    <w:rsid w:val="007B2E30"/>
    <w:rsid w:val="007B3A5B"/>
    <w:rsid w:val="007B4507"/>
    <w:rsid w:val="007B594D"/>
    <w:rsid w:val="007B61A0"/>
    <w:rsid w:val="007B6B08"/>
    <w:rsid w:val="007C19F9"/>
    <w:rsid w:val="007C5E6B"/>
    <w:rsid w:val="007D08D5"/>
    <w:rsid w:val="007D12C6"/>
    <w:rsid w:val="007D228E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BE5"/>
    <w:rsid w:val="00801372"/>
    <w:rsid w:val="00802D2F"/>
    <w:rsid w:val="0080383B"/>
    <w:rsid w:val="008040AE"/>
    <w:rsid w:val="00804EB6"/>
    <w:rsid w:val="00805473"/>
    <w:rsid w:val="008055BA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165"/>
    <w:rsid w:val="00862C06"/>
    <w:rsid w:val="0086330B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429F"/>
    <w:rsid w:val="008C75B4"/>
    <w:rsid w:val="008C7CB0"/>
    <w:rsid w:val="008D42F0"/>
    <w:rsid w:val="008D4F41"/>
    <w:rsid w:val="008D787A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279C5"/>
    <w:rsid w:val="009309F1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7B3C"/>
    <w:rsid w:val="0096036F"/>
    <w:rsid w:val="0096261D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4E71"/>
    <w:rsid w:val="009B651B"/>
    <w:rsid w:val="009B6AC6"/>
    <w:rsid w:val="009C073C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D6050"/>
    <w:rsid w:val="009E0DF5"/>
    <w:rsid w:val="009E12E6"/>
    <w:rsid w:val="009E31EE"/>
    <w:rsid w:val="009E3A33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1F7D"/>
    <w:rsid w:val="00A04497"/>
    <w:rsid w:val="00A05454"/>
    <w:rsid w:val="00A066E5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C84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4A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8BD"/>
    <w:rsid w:val="00A97791"/>
    <w:rsid w:val="00A97C91"/>
    <w:rsid w:val="00AA0A05"/>
    <w:rsid w:val="00AA3ADC"/>
    <w:rsid w:val="00AA4DB1"/>
    <w:rsid w:val="00AA5EAA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AF7E0F"/>
    <w:rsid w:val="00B00AF2"/>
    <w:rsid w:val="00B021AA"/>
    <w:rsid w:val="00B0382F"/>
    <w:rsid w:val="00B0420A"/>
    <w:rsid w:val="00B045FF"/>
    <w:rsid w:val="00B05F00"/>
    <w:rsid w:val="00B06050"/>
    <w:rsid w:val="00B0651D"/>
    <w:rsid w:val="00B06B7B"/>
    <w:rsid w:val="00B070D8"/>
    <w:rsid w:val="00B12C13"/>
    <w:rsid w:val="00B13ECA"/>
    <w:rsid w:val="00B15A50"/>
    <w:rsid w:val="00B15D0E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41EF"/>
    <w:rsid w:val="00B37793"/>
    <w:rsid w:val="00B37F96"/>
    <w:rsid w:val="00B40262"/>
    <w:rsid w:val="00B41EB7"/>
    <w:rsid w:val="00B45799"/>
    <w:rsid w:val="00B47DFD"/>
    <w:rsid w:val="00B50863"/>
    <w:rsid w:val="00B50C7E"/>
    <w:rsid w:val="00B50C96"/>
    <w:rsid w:val="00B50FDC"/>
    <w:rsid w:val="00B51713"/>
    <w:rsid w:val="00B520E3"/>
    <w:rsid w:val="00B55164"/>
    <w:rsid w:val="00B56795"/>
    <w:rsid w:val="00B60CA9"/>
    <w:rsid w:val="00B6368D"/>
    <w:rsid w:val="00B63FA9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314D"/>
    <w:rsid w:val="00B95E6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B6D3D"/>
    <w:rsid w:val="00BC043B"/>
    <w:rsid w:val="00BC202B"/>
    <w:rsid w:val="00BC2172"/>
    <w:rsid w:val="00BC2A74"/>
    <w:rsid w:val="00BC553C"/>
    <w:rsid w:val="00BC578C"/>
    <w:rsid w:val="00BC5FC5"/>
    <w:rsid w:val="00BC68EB"/>
    <w:rsid w:val="00BC736A"/>
    <w:rsid w:val="00BC7BA2"/>
    <w:rsid w:val="00BD12A6"/>
    <w:rsid w:val="00BD13E5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0BE7"/>
    <w:rsid w:val="00C10C39"/>
    <w:rsid w:val="00C11437"/>
    <w:rsid w:val="00C129AC"/>
    <w:rsid w:val="00C1460B"/>
    <w:rsid w:val="00C1706C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6D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572C8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A51A7"/>
    <w:rsid w:val="00CB1210"/>
    <w:rsid w:val="00CB29EC"/>
    <w:rsid w:val="00CB2B7A"/>
    <w:rsid w:val="00CC18F2"/>
    <w:rsid w:val="00CC3D3D"/>
    <w:rsid w:val="00CC3FC7"/>
    <w:rsid w:val="00CC5C49"/>
    <w:rsid w:val="00CC65B9"/>
    <w:rsid w:val="00CD0635"/>
    <w:rsid w:val="00CD1112"/>
    <w:rsid w:val="00CD11D3"/>
    <w:rsid w:val="00CD2419"/>
    <w:rsid w:val="00CD24C8"/>
    <w:rsid w:val="00CD30FA"/>
    <w:rsid w:val="00CE0BB8"/>
    <w:rsid w:val="00CE10E6"/>
    <w:rsid w:val="00CE1B1A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777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9A4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7746E"/>
    <w:rsid w:val="00D807C5"/>
    <w:rsid w:val="00D8166F"/>
    <w:rsid w:val="00D81D1A"/>
    <w:rsid w:val="00D83E21"/>
    <w:rsid w:val="00D865CF"/>
    <w:rsid w:val="00D87641"/>
    <w:rsid w:val="00D90852"/>
    <w:rsid w:val="00D940A5"/>
    <w:rsid w:val="00D9442A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D6F54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078F6"/>
    <w:rsid w:val="00E11743"/>
    <w:rsid w:val="00E1218E"/>
    <w:rsid w:val="00E147A6"/>
    <w:rsid w:val="00E14E17"/>
    <w:rsid w:val="00E15085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6CE8"/>
    <w:rsid w:val="00E4762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7132E"/>
    <w:rsid w:val="00E7254A"/>
    <w:rsid w:val="00E72A6F"/>
    <w:rsid w:val="00E74360"/>
    <w:rsid w:val="00E754E4"/>
    <w:rsid w:val="00E75DF1"/>
    <w:rsid w:val="00E7742E"/>
    <w:rsid w:val="00E77644"/>
    <w:rsid w:val="00E8215D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2D7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479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EF78F9"/>
    <w:rsid w:val="00F02093"/>
    <w:rsid w:val="00F02A3E"/>
    <w:rsid w:val="00F0529C"/>
    <w:rsid w:val="00F101FA"/>
    <w:rsid w:val="00F110F9"/>
    <w:rsid w:val="00F14095"/>
    <w:rsid w:val="00F151E2"/>
    <w:rsid w:val="00F15D48"/>
    <w:rsid w:val="00F17C1C"/>
    <w:rsid w:val="00F22183"/>
    <w:rsid w:val="00F235D8"/>
    <w:rsid w:val="00F23DAC"/>
    <w:rsid w:val="00F257A3"/>
    <w:rsid w:val="00F26BFC"/>
    <w:rsid w:val="00F31212"/>
    <w:rsid w:val="00F334FF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75DA"/>
    <w:rsid w:val="00F47C89"/>
    <w:rsid w:val="00F47FEE"/>
    <w:rsid w:val="00F5088E"/>
    <w:rsid w:val="00F528DF"/>
    <w:rsid w:val="00F53E90"/>
    <w:rsid w:val="00F53FB1"/>
    <w:rsid w:val="00F54D78"/>
    <w:rsid w:val="00F571A3"/>
    <w:rsid w:val="00F57FB5"/>
    <w:rsid w:val="00F60AAE"/>
    <w:rsid w:val="00F63694"/>
    <w:rsid w:val="00F6374F"/>
    <w:rsid w:val="00F64694"/>
    <w:rsid w:val="00F65353"/>
    <w:rsid w:val="00F660EE"/>
    <w:rsid w:val="00F67089"/>
    <w:rsid w:val="00F676FE"/>
    <w:rsid w:val="00F702D1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01E9"/>
    <w:rsid w:val="00FC230A"/>
    <w:rsid w:val="00FC40B4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5F4B"/>
    <w:rsid w:val="00FF62AC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1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E7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1E70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1E70"/>
    <w:rPr>
      <w:rFonts w:ascii="Cambria" w:hAnsi="Cambria" w:cs="Times New Roman"/>
      <w:b/>
      <w:sz w:val="26"/>
      <w:lang w:val="ru-RU" w:eastAsia="ru-RU"/>
    </w:rPr>
  </w:style>
  <w:style w:type="character" w:customStyle="1" w:styleId="a">
    <w:name w:val="Цветовое выделение"/>
    <w:uiPriority w:val="99"/>
    <w:rsid w:val="001B1E70"/>
    <w:rPr>
      <w:b/>
      <w:color w:val="000080"/>
      <w:sz w:val="30"/>
    </w:rPr>
  </w:style>
  <w:style w:type="paragraph" w:styleId="Header">
    <w:name w:val="header"/>
    <w:aliases w:val="Знак Знак"/>
    <w:basedOn w:val="Normal"/>
    <w:link w:val="Head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0">
    <w:name w:val="Таблицы (моноширинный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1B1E70"/>
    <w:rPr>
      <w:b/>
      <w:color w:val="008000"/>
      <w:sz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1B1E70"/>
    <w:rPr>
      <w:rFonts w:ascii="SchoolBook" w:hAnsi="SchoolBook"/>
      <w:color w:val="1F497D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E70"/>
    <w:rPr>
      <w:rFonts w:ascii="SchoolBook" w:hAnsi="SchoolBook" w:cs="Times New Roman"/>
      <w:color w:val="1F497D"/>
      <w:sz w:val="26"/>
      <w:lang w:val="ru-RU" w:eastAsia="ru-RU"/>
    </w:rPr>
  </w:style>
  <w:style w:type="paragraph" w:customStyle="1" w:styleId="a2">
    <w:name w:val="Прижатый влево"/>
    <w:basedOn w:val="Normal"/>
    <w:next w:val="Normal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E70"/>
    <w:rPr>
      <w:rFonts w:cs="Times New Roman"/>
      <w:sz w:val="24"/>
      <w:lang w:val="ru-RU"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E70"/>
    <w:rPr>
      <w:rFonts w:ascii="Tahoma" w:hAnsi="Tahoma" w:cs="Times New Roman"/>
      <w:sz w:val="16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B1E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B1E70"/>
    <w:rPr>
      <w:rFonts w:cs="Times New Roman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1B1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E70"/>
    <w:rPr>
      <w:rFonts w:cs="Times New Roman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B1E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E70"/>
    <w:rPr>
      <w:rFonts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E70"/>
    <w:rPr>
      <w:b/>
    </w:rPr>
  </w:style>
  <w:style w:type="character" w:styleId="Hyperlink">
    <w:name w:val="Hyperlink"/>
    <w:basedOn w:val="DefaultParagraphFont"/>
    <w:uiPriority w:val="99"/>
    <w:rsid w:val="001B1E7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B1E70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1B1E70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1B1E70"/>
    <w:rPr>
      <w:rFonts w:cs="Times New Roman"/>
    </w:rPr>
  </w:style>
  <w:style w:type="paragraph" w:customStyle="1" w:styleId="1">
    <w:name w:val="Основной текст с отступом1"/>
    <w:basedOn w:val="Normal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4">
    <w:name w:val="Знак Знак Знак Знак Знак Знак Знак Знак Знак Знак"/>
    <w:basedOn w:val="Normal"/>
    <w:uiPriority w:val="99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_"/>
    <w:link w:val="10"/>
    <w:uiPriority w:val="99"/>
    <w:locked/>
    <w:rsid w:val="001B1E70"/>
    <w:rPr>
      <w:sz w:val="28"/>
    </w:rPr>
  </w:style>
  <w:style w:type="paragraph" w:customStyle="1" w:styleId="10">
    <w:name w:val="Основной текст1"/>
    <w:basedOn w:val="Normal"/>
    <w:link w:val="a5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1B1E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"/>
    <w:basedOn w:val="Normal"/>
    <w:uiPriority w:val="99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1B1E70"/>
    <w:pPr>
      <w:spacing w:before="120" w:after="120"/>
    </w:pPr>
  </w:style>
  <w:style w:type="table" w:styleId="TableGrid">
    <w:name w:val="Table Grid"/>
    <w:basedOn w:val="TableNormal"/>
    <w:uiPriority w:val="99"/>
    <w:rsid w:val="007463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rsid w:val="007463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46398"/>
    <w:rPr>
      <w:rFonts w:cs="Times New Roman"/>
      <w:sz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Normal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E0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09BF"/>
    <w:rPr>
      <w:rFonts w:cs="Times New Roman"/>
      <w:sz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F1BB5"/>
    <w:rPr>
      <w:rFonts w:cs="Times New Roman"/>
      <w:b/>
    </w:rPr>
  </w:style>
  <w:style w:type="paragraph" w:customStyle="1" w:styleId="24">
    <w:name w:val="Основной текст 24"/>
    <w:basedOn w:val="Normal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нум список 1"/>
    <w:basedOn w:val="Normal"/>
    <w:uiPriority w:val="99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Normal"/>
    <w:uiPriority w:val="99"/>
    <w:rsid w:val="00DE5047"/>
    <w:pPr>
      <w:spacing w:before="100" w:beforeAutospacing="1" w:after="100" w:afterAutospacing="1"/>
    </w:pPr>
  </w:style>
  <w:style w:type="paragraph" w:customStyle="1" w:styleId="2">
    <w:name w:val="Знак2 Знак Знак Знак Знак Знак Знак"/>
    <w:basedOn w:val="Normal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DefaultParagraphFont"/>
    <w:uiPriority w:val="99"/>
    <w:rsid w:val="003126BE"/>
    <w:rPr>
      <w:rFonts w:cs="Times New Roman"/>
    </w:rPr>
  </w:style>
  <w:style w:type="paragraph" w:customStyle="1" w:styleId="s1">
    <w:name w:val="s_1"/>
    <w:basedOn w:val="Normal"/>
    <w:uiPriority w:val="99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Normal"/>
    <w:uiPriority w:val="99"/>
    <w:rsid w:val="001A51B9"/>
    <w:pPr>
      <w:ind w:firstLine="851"/>
      <w:jc w:val="both"/>
    </w:pPr>
    <w:rPr>
      <w:sz w:val="28"/>
      <w:szCs w:val="28"/>
      <w:lang w:eastAsia="en-US"/>
    </w:rPr>
  </w:style>
  <w:style w:type="character" w:customStyle="1" w:styleId="blk">
    <w:name w:val="blk"/>
    <w:basedOn w:val="DefaultParagraphFont"/>
    <w:uiPriority w:val="99"/>
    <w:rsid w:val="005829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74677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46770"/>
    <w:rPr>
      <w:rFonts w:ascii="Tahoma" w:hAnsi="Tahoma" w:cs="Tahoma"/>
      <w:shd w:val="clear" w:color="auto" w:fill="000080"/>
      <w:lang w:eastAsia="en-US"/>
    </w:rPr>
  </w:style>
  <w:style w:type="paragraph" w:customStyle="1" w:styleId="punct">
    <w:name w:val="punct"/>
    <w:basedOn w:val="Normal"/>
    <w:uiPriority w:val="99"/>
    <w:rsid w:val="00B9314D"/>
    <w:pPr>
      <w:tabs>
        <w:tab w:val="num" w:pos="720"/>
      </w:tabs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</w:rPr>
  </w:style>
  <w:style w:type="character" w:customStyle="1" w:styleId="FontStyle40">
    <w:name w:val="Font Style40"/>
    <w:basedOn w:val="DefaultParagraphFont"/>
    <w:uiPriority w:val="99"/>
    <w:rsid w:val="002E6BA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2">
    <w:name w:val="Абзац списка1"/>
    <w:basedOn w:val="Normal"/>
    <w:uiPriority w:val="99"/>
    <w:rsid w:val="002E6BA4"/>
    <w:pPr>
      <w:widowControl w:val="0"/>
      <w:suppressAutoHyphens/>
      <w:ind w:left="720"/>
    </w:pPr>
    <w:rPr>
      <w:rFonts w:cs="Mangal"/>
      <w:kern w:val="1"/>
      <w:lang w:eastAsia="zh-CN" w:bidi="hi-IN"/>
    </w:rPr>
  </w:style>
  <w:style w:type="paragraph" w:customStyle="1" w:styleId="Style7">
    <w:name w:val="Style7"/>
    <w:basedOn w:val="Normal"/>
    <w:uiPriority w:val="99"/>
    <w:rsid w:val="002E6BA4"/>
    <w:pPr>
      <w:widowControl w:val="0"/>
      <w:autoSpaceDE w:val="0"/>
      <w:jc w:val="both"/>
    </w:pPr>
    <w:rPr>
      <w:kern w:val="1"/>
      <w:lang w:eastAsia="zh-CN"/>
    </w:rPr>
  </w:style>
  <w:style w:type="paragraph" w:customStyle="1" w:styleId="13">
    <w:name w:val="Знак1"/>
    <w:basedOn w:val="Normal"/>
    <w:uiPriority w:val="99"/>
    <w:rsid w:val="00544C42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Normal"/>
    <w:uiPriority w:val="99"/>
    <w:rsid w:val="00621042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284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44823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17822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6</Pages>
  <Words>2252</Words>
  <Characters>12843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subject/>
  <dc:creator>Zver</dc:creator>
  <cp:keywords/>
  <dc:description/>
  <cp:lastModifiedBy>Admin</cp:lastModifiedBy>
  <cp:revision>6</cp:revision>
  <cp:lastPrinted>2021-04-29T12:04:00Z</cp:lastPrinted>
  <dcterms:created xsi:type="dcterms:W3CDTF">2020-10-27T08:22:00Z</dcterms:created>
  <dcterms:modified xsi:type="dcterms:W3CDTF">2021-06-02T10:34:00Z</dcterms:modified>
</cp:coreProperties>
</file>