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40E" w:rsidRPr="00C22871" w:rsidRDefault="002A440E" w:rsidP="00FA1BF7">
      <w:pPr>
        <w:widowControl w:val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5pt;height:53.25pt" fillcolor="window">
            <v:imagedata r:id="rId7" r:href="rId8"/>
          </v:shape>
        </w:pict>
      </w:r>
    </w:p>
    <w:p w:rsidR="002A440E" w:rsidRPr="00F51F9B" w:rsidRDefault="002A440E" w:rsidP="00645E31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2A440E" w:rsidRPr="00F51F9B" w:rsidRDefault="002A440E" w:rsidP="00645E31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2A440E" w:rsidRDefault="002A440E" w:rsidP="00645E31">
      <w:pPr>
        <w:jc w:val="center"/>
        <w:rPr>
          <w:b/>
        </w:rPr>
      </w:pPr>
    </w:p>
    <w:p w:rsidR="002A440E" w:rsidRDefault="002A440E" w:rsidP="00645E31">
      <w:pPr>
        <w:jc w:val="center"/>
        <w:rPr>
          <w:b/>
        </w:rPr>
      </w:pPr>
    </w:p>
    <w:p w:rsidR="002A440E" w:rsidRDefault="002A440E" w:rsidP="00645E3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A440E" w:rsidRDefault="002A440E" w:rsidP="00645E31">
      <w:pPr>
        <w:jc w:val="center"/>
        <w:rPr>
          <w:b/>
        </w:rPr>
      </w:pPr>
    </w:p>
    <w:p w:rsidR="002A440E" w:rsidRDefault="002A440E" w:rsidP="00645E31">
      <w:pPr>
        <w:jc w:val="center"/>
        <w:rPr>
          <w:b/>
        </w:rPr>
      </w:pPr>
    </w:p>
    <w:p w:rsidR="002A440E" w:rsidRPr="003861B5" w:rsidRDefault="002A440E" w:rsidP="00645E31">
      <w:pPr>
        <w:jc w:val="center"/>
      </w:pPr>
      <w:r>
        <w:t xml:space="preserve">от  21.09.2020               </w:t>
      </w:r>
      <w:r w:rsidRPr="003861B5">
        <w:t xml:space="preserve">    </w:t>
      </w:r>
      <w:r>
        <w:t xml:space="preserve">                  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 138</w:t>
      </w:r>
    </w:p>
    <w:p w:rsidR="002A440E" w:rsidRDefault="002A440E" w:rsidP="00645E31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2A440E" w:rsidRPr="00C22871" w:rsidRDefault="002A440E" w:rsidP="00FA1BF7">
      <w:pPr>
        <w:widowControl w:val="0"/>
        <w:jc w:val="center"/>
        <w:rPr>
          <w:sz w:val="28"/>
          <w:szCs w:val="28"/>
        </w:rPr>
      </w:pPr>
    </w:p>
    <w:p w:rsidR="002A440E" w:rsidRPr="00C22871" w:rsidRDefault="002A440E" w:rsidP="00645E31">
      <w:pPr>
        <w:widowControl w:val="0"/>
        <w:rPr>
          <w:sz w:val="28"/>
          <w:szCs w:val="28"/>
        </w:rPr>
      </w:pPr>
    </w:p>
    <w:p w:rsidR="002A440E" w:rsidRPr="00C22871" w:rsidRDefault="002A440E" w:rsidP="00C45A5C">
      <w:pPr>
        <w:ind w:left="709" w:right="282"/>
        <w:jc w:val="center"/>
        <w:rPr>
          <w:b/>
          <w:sz w:val="28"/>
          <w:szCs w:val="28"/>
        </w:rPr>
      </w:pPr>
      <w:r w:rsidRPr="00C2287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C22871">
        <w:rPr>
          <w:b/>
          <w:sz w:val="28"/>
          <w:szCs w:val="28"/>
        </w:rPr>
        <w:t xml:space="preserve"> в постановление администрации Ачуевского сельского поселения Славянского района от 07 декабря 2018 года № 144 «Об утверждении административного регламента предоставления муниципальной услуги «Уведомительная регистрация трудового договора с работодателем-физическим лицом, не являющимся индивидуальным предпринимателем»</w:t>
      </w:r>
    </w:p>
    <w:p w:rsidR="002A440E" w:rsidRPr="00C22871" w:rsidRDefault="002A440E" w:rsidP="005159AD">
      <w:pPr>
        <w:widowControl w:val="0"/>
        <w:suppressAutoHyphens w:val="0"/>
        <w:rPr>
          <w:sz w:val="28"/>
          <w:szCs w:val="28"/>
        </w:rPr>
      </w:pPr>
    </w:p>
    <w:p w:rsidR="002A440E" w:rsidRPr="00C22871" w:rsidRDefault="002A440E" w:rsidP="005159AD">
      <w:pPr>
        <w:widowControl w:val="0"/>
        <w:suppressAutoHyphens w:val="0"/>
        <w:rPr>
          <w:sz w:val="28"/>
          <w:szCs w:val="28"/>
        </w:rPr>
      </w:pPr>
    </w:p>
    <w:p w:rsidR="002A440E" w:rsidRPr="00C22871" w:rsidRDefault="002A440E" w:rsidP="00FA1BF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 xml:space="preserve">В целях </w:t>
      </w:r>
      <w:r w:rsidRPr="00C22871">
        <w:rPr>
          <w:spacing w:val="-4"/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Федерации»</w:t>
      </w:r>
      <w:r w:rsidRPr="00C22871">
        <w:rPr>
          <w:sz w:val="28"/>
          <w:szCs w:val="28"/>
        </w:rPr>
        <w:t xml:space="preserve"> п о с т а н о в л я ю:</w:t>
      </w:r>
    </w:p>
    <w:p w:rsidR="002A440E" w:rsidRPr="00C22871" w:rsidRDefault="002A440E" w:rsidP="00FA1BF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 Утвердить изменения в постановление администрации Ачуевского сельского поселения Славянского района от 07 декабря 2018 года № 144 «Об утверждении административного регламента предоставления муниципальной услуги «Уведомительная регистрация трудового договора с работодателем-физическим лицом, не являющимся индивидуальным предпринимателем» согласно приложению к настоящему постановлению.</w:t>
      </w:r>
    </w:p>
    <w:p w:rsidR="002A440E" w:rsidRPr="00C22871" w:rsidRDefault="002A440E" w:rsidP="00AC7E5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2871">
        <w:rPr>
          <w:sz w:val="28"/>
          <w:szCs w:val="28"/>
          <w:lang w:eastAsia="ru-RU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2A440E" w:rsidRPr="00C22871" w:rsidRDefault="002A440E" w:rsidP="00AC7E5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2871">
        <w:rPr>
          <w:sz w:val="28"/>
          <w:szCs w:val="28"/>
          <w:lang w:eastAsia="ru-RU"/>
        </w:rPr>
        <w:t>3. Постановление вступает в силу на следующий день после его официального обнародования.</w:t>
      </w:r>
    </w:p>
    <w:p w:rsidR="002A440E" w:rsidRPr="00C22871" w:rsidRDefault="002A440E" w:rsidP="00AC7E57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2A440E" w:rsidRPr="00C22871" w:rsidRDefault="002A440E" w:rsidP="00AC7E57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2A440E" w:rsidRDefault="002A440E" w:rsidP="00AD7349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Глава</w:t>
      </w:r>
    </w:p>
    <w:p w:rsidR="002A440E" w:rsidRDefault="002A440E" w:rsidP="00645E31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C22871">
        <w:rPr>
          <w:color w:val="000000"/>
          <w:spacing w:val="-4"/>
          <w:sz w:val="28"/>
          <w:szCs w:val="28"/>
        </w:rPr>
        <w:t>Ачуевского</w:t>
      </w:r>
      <w:r w:rsidRPr="00C22871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C22871">
        <w:rPr>
          <w:color w:val="000000"/>
          <w:sz w:val="28"/>
          <w:szCs w:val="28"/>
        </w:rPr>
        <w:t>поселения </w:t>
      </w:r>
    </w:p>
    <w:p w:rsidR="002A440E" w:rsidRPr="00645E31" w:rsidRDefault="002A440E" w:rsidP="00645E31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2A440E" w:rsidRPr="00645E31" w:rsidSect="00550419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22871">
        <w:rPr>
          <w:color w:val="000000"/>
          <w:sz w:val="28"/>
          <w:szCs w:val="28"/>
        </w:rPr>
        <w:t>Славянского района Е.В. Теленьга</w:t>
      </w:r>
    </w:p>
    <w:p w:rsidR="002A440E" w:rsidRPr="00C22871" w:rsidRDefault="002A440E" w:rsidP="0071055A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 w:rsidRPr="00C22871">
        <w:rPr>
          <w:sz w:val="28"/>
          <w:szCs w:val="28"/>
        </w:rPr>
        <w:t>ПРИЛОЖЕНИЕ</w:t>
      </w:r>
    </w:p>
    <w:p w:rsidR="002A440E" w:rsidRPr="00C22871" w:rsidRDefault="002A440E" w:rsidP="0071055A">
      <w:pPr>
        <w:widowControl w:val="0"/>
        <w:shd w:val="clear" w:color="auto" w:fill="FFFFFF"/>
        <w:ind w:left="5103"/>
        <w:jc w:val="center"/>
        <w:rPr>
          <w:sz w:val="28"/>
        </w:rPr>
      </w:pPr>
    </w:p>
    <w:p w:rsidR="002A440E" w:rsidRPr="00C22871" w:rsidRDefault="002A440E" w:rsidP="0071055A">
      <w:pPr>
        <w:widowControl w:val="0"/>
        <w:shd w:val="clear" w:color="auto" w:fill="FFFFFF"/>
        <w:ind w:left="5103"/>
        <w:jc w:val="center"/>
        <w:rPr>
          <w:sz w:val="28"/>
        </w:rPr>
      </w:pPr>
      <w:r w:rsidRPr="00C22871">
        <w:rPr>
          <w:sz w:val="28"/>
          <w:szCs w:val="28"/>
        </w:rPr>
        <w:t>УТВЕРЖДЕНЫ</w:t>
      </w:r>
    </w:p>
    <w:p w:rsidR="002A440E" w:rsidRPr="00C22871" w:rsidRDefault="002A440E" w:rsidP="00AD7349">
      <w:pPr>
        <w:ind w:left="5245"/>
        <w:jc w:val="center"/>
        <w:rPr>
          <w:color w:val="000000"/>
          <w:kern w:val="1"/>
          <w:sz w:val="28"/>
          <w:szCs w:val="28"/>
        </w:rPr>
      </w:pPr>
      <w:r w:rsidRPr="00C22871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2A440E" w:rsidRPr="00C22871" w:rsidRDefault="002A440E" w:rsidP="00AD7349">
      <w:pPr>
        <w:ind w:left="5245"/>
        <w:jc w:val="center"/>
        <w:rPr>
          <w:color w:val="000000"/>
          <w:kern w:val="1"/>
          <w:sz w:val="28"/>
          <w:szCs w:val="28"/>
        </w:rPr>
      </w:pPr>
      <w:r w:rsidRPr="00C22871">
        <w:rPr>
          <w:color w:val="000000"/>
          <w:kern w:val="1"/>
          <w:sz w:val="28"/>
          <w:szCs w:val="28"/>
        </w:rPr>
        <w:t xml:space="preserve">Ачуевского сельского </w:t>
      </w:r>
    </w:p>
    <w:p w:rsidR="002A440E" w:rsidRPr="00C22871" w:rsidRDefault="002A440E" w:rsidP="00AD7349">
      <w:pPr>
        <w:widowControl w:val="0"/>
        <w:shd w:val="clear" w:color="auto" w:fill="FFFFFF"/>
        <w:ind w:left="5103"/>
        <w:jc w:val="center"/>
        <w:rPr>
          <w:sz w:val="28"/>
        </w:rPr>
      </w:pPr>
      <w:r w:rsidRPr="00C22871">
        <w:rPr>
          <w:color w:val="000000"/>
          <w:kern w:val="1"/>
          <w:sz w:val="28"/>
          <w:szCs w:val="28"/>
        </w:rPr>
        <w:t>поселения Славянского района</w:t>
      </w:r>
    </w:p>
    <w:p w:rsidR="002A440E" w:rsidRPr="00C22871" w:rsidRDefault="002A440E" w:rsidP="0071055A">
      <w:pPr>
        <w:widowControl w:val="0"/>
        <w:tabs>
          <w:tab w:val="left" w:pos="42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21.09.2020 года № 138</w:t>
      </w:r>
    </w:p>
    <w:p w:rsidR="002A440E" w:rsidRPr="00C22871" w:rsidRDefault="002A440E" w:rsidP="0071055A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A440E" w:rsidRPr="00C22871" w:rsidRDefault="002A440E" w:rsidP="0071055A">
      <w:pPr>
        <w:widowControl w:val="0"/>
        <w:tabs>
          <w:tab w:val="left" w:pos="426"/>
        </w:tabs>
        <w:ind w:left="709"/>
        <w:jc w:val="both"/>
        <w:rPr>
          <w:sz w:val="28"/>
          <w:szCs w:val="28"/>
        </w:rPr>
      </w:pPr>
    </w:p>
    <w:p w:rsidR="002A440E" w:rsidRPr="00C22871" w:rsidRDefault="002A440E" w:rsidP="0071055A">
      <w:pPr>
        <w:widowControl w:val="0"/>
        <w:shd w:val="clear" w:color="auto" w:fill="FFFFFF"/>
        <w:spacing w:line="317" w:lineRule="exact"/>
        <w:ind w:left="709" w:right="-2"/>
        <w:jc w:val="center"/>
        <w:rPr>
          <w:sz w:val="28"/>
        </w:rPr>
      </w:pPr>
      <w:r w:rsidRPr="00C22871">
        <w:rPr>
          <w:b/>
          <w:bCs/>
          <w:sz w:val="28"/>
          <w:szCs w:val="28"/>
        </w:rPr>
        <w:t>ИЗМЕНЕНИЯ,</w:t>
      </w:r>
    </w:p>
    <w:p w:rsidR="002A440E" w:rsidRPr="00C22871" w:rsidRDefault="002A440E" w:rsidP="0071055A">
      <w:pPr>
        <w:widowControl w:val="0"/>
        <w:shd w:val="clear" w:color="auto" w:fill="FFFFFF"/>
        <w:spacing w:line="317" w:lineRule="exact"/>
        <w:ind w:left="709" w:right="-2"/>
        <w:jc w:val="center"/>
        <w:rPr>
          <w:b/>
          <w:sz w:val="28"/>
          <w:szCs w:val="28"/>
        </w:rPr>
      </w:pPr>
      <w:r w:rsidRPr="00C22871">
        <w:rPr>
          <w:b/>
          <w:bCs/>
          <w:sz w:val="28"/>
          <w:szCs w:val="28"/>
        </w:rPr>
        <w:t xml:space="preserve">вносимые в постановление </w:t>
      </w:r>
      <w:r w:rsidRPr="00C22871">
        <w:rPr>
          <w:b/>
          <w:sz w:val="28"/>
          <w:szCs w:val="28"/>
        </w:rPr>
        <w:t>администрации</w:t>
      </w:r>
    </w:p>
    <w:p w:rsidR="002A440E" w:rsidRPr="00C22871" w:rsidRDefault="002A440E" w:rsidP="0071055A">
      <w:pPr>
        <w:widowControl w:val="0"/>
        <w:ind w:left="709" w:right="282"/>
        <w:jc w:val="center"/>
        <w:rPr>
          <w:b/>
          <w:sz w:val="28"/>
          <w:szCs w:val="28"/>
        </w:rPr>
      </w:pPr>
      <w:r w:rsidRPr="00C22871">
        <w:rPr>
          <w:b/>
          <w:sz w:val="28"/>
          <w:szCs w:val="28"/>
        </w:rPr>
        <w:t>Ачуевского сельского поселения Славянского района</w:t>
      </w:r>
    </w:p>
    <w:p w:rsidR="002A440E" w:rsidRPr="00C22871" w:rsidRDefault="002A440E" w:rsidP="0071055A">
      <w:pPr>
        <w:widowControl w:val="0"/>
        <w:suppressAutoHyphens w:val="0"/>
        <w:ind w:left="709"/>
        <w:jc w:val="center"/>
        <w:rPr>
          <w:b/>
          <w:sz w:val="28"/>
          <w:szCs w:val="28"/>
        </w:rPr>
      </w:pPr>
      <w:r w:rsidRPr="00C22871">
        <w:rPr>
          <w:b/>
          <w:sz w:val="28"/>
          <w:szCs w:val="28"/>
        </w:rPr>
        <w:t>от 07 декабря 2018 года № 144 «Об утверждении административного регламента предоставления муниципальной услуги «Уведомительная регистрация трудового договора с работодателем-физическим лицом, не являющимся индивидуальным предпринимателем»</w:t>
      </w:r>
    </w:p>
    <w:p w:rsidR="002A440E" w:rsidRPr="00C22871" w:rsidRDefault="002A440E" w:rsidP="0071055A">
      <w:pPr>
        <w:widowControl w:val="0"/>
        <w:suppressAutoHyphens w:val="0"/>
        <w:ind w:left="709"/>
        <w:jc w:val="center"/>
        <w:rPr>
          <w:sz w:val="28"/>
          <w:szCs w:val="28"/>
          <w:lang w:eastAsia="ru-RU"/>
        </w:rPr>
      </w:pP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1) в приложении к постановлению: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1.1) в абзаце 25 пункта 1.4. после слова «</w:t>
      </w:r>
      <w:r w:rsidRPr="00C22871">
        <w:rPr>
          <w:color w:val="000000"/>
          <w:sz w:val="28"/>
          <w:szCs w:val="28"/>
        </w:rPr>
        <w:t>сети «Интернет»</w:t>
      </w:r>
      <w:r w:rsidRPr="00C22871">
        <w:rPr>
          <w:sz w:val="28"/>
          <w:szCs w:val="28"/>
        </w:rPr>
        <w:t>» дополнить словами «(далее - Единый портал МФЦ КК)»;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1.2) абзац 2 пункта 2.4. после слов «со дня поступления заявления» дополнить словами «в Администрацию»;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1.3) абзац 2 пункта 2.5. изложить в следующей редакции: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официальном сайте Администрации (slavyansk.ru/article/a-2136.html), в Федеральном реестре и на Едином портале государственных и муниципальных услуг (функций) (www.gosuslugi.ru/structure/2340200010003144874), на Региональном портале (pgu.krasnodar.ru/structure/detail.php?orgID=162489)»;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1.4) пункт 2.6. дополнить новым абзацем следующего содержания: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«</w:t>
      </w:r>
      <w:r w:rsidRPr="00C22871">
        <w:rPr>
          <w:sz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C22871">
        <w:rPr>
          <w:sz w:val="28"/>
          <w:szCs w:val="28"/>
        </w:rPr>
        <w:t>»;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1.5) абзац 2 пункта 2.13. изложить в следующей редакции: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«</w:t>
      </w:r>
      <w:r w:rsidRPr="00C22871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C22871">
        <w:rPr>
          <w:sz w:val="28"/>
          <w:szCs w:val="28"/>
        </w:rPr>
        <w:t>запроса</w:t>
      </w:r>
      <w:r w:rsidRPr="00C22871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связи.</w:t>
      </w:r>
      <w:r w:rsidRPr="00C22871">
        <w:rPr>
          <w:sz w:val="28"/>
          <w:szCs w:val="28"/>
        </w:rPr>
        <w:t>»;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 xml:space="preserve">1.6) пункт </w:t>
      </w:r>
      <w:r w:rsidRPr="00C22871">
        <w:rPr>
          <w:color w:val="000000"/>
          <w:sz w:val="28"/>
          <w:szCs w:val="28"/>
        </w:rPr>
        <w:t>2.16.1.</w:t>
      </w:r>
      <w:r w:rsidRPr="00C22871">
        <w:rPr>
          <w:sz w:val="28"/>
          <w:szCs w:val="28"/>
        </w:rPr>
        <w:t xml:space="preserve"> после абзаца 1 дополнить новым абзацем следующего содержания: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«При обращении в электронной форме за получением Муниципальной услуги посредством Регионального портала заявление и каждый прилагаемый к нему документ подписываются заявителем простой электронной подписью.»;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 xml:space="preserve">1.7) пункт </w:t>
      </w:r>
      <w:r w:rsidRPr="00C22871">
        <w:rPr>
          <w:bCs/>
          <w:sz w:val="28"/>
          <w:szCs w:val="28"/>
          <w:shd w:val="clear" w:color="auto" w:fill="FFFFFF"/>
          <w:lang w:eastAsia="ru-RU"/>
        </w:rPr>
        <w:t>3.2.1. изложить в следующей редакции: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22871">
        <w:rPr>
          <w:bCs/>
          <w:sz w:val="28"/>
          <w:szCs w:val="28"/>
          <w:shd w:val="clear" w:color="auto" w:fill="FFFFFF"/>
          <w:lang w:eastAsia="ru-RU"/>
        </w:rPr>
        <w:t>«3.2.1. Предоставление Муниципальной услуги в электронной форме включает в себя следующие административные процедуры: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22871">
        <w:rPr>
          <w:bCs/>
          <w:sz w:val="28"/>
          <w:szCs w:val="28"/>
          <w:shd w:val="clear" w:color="auto" w:fill="FFFFFF"/>
          <w:lang w:eastAsia="ru-RU"/>
        </w:rPr>
        <w:t>- приём и регистрация заявления и документов;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22871">
        <w:rPr>
          <w:bCs/>
          <w:sz w:val="28"/>
          <w:szCs w:val="28"/>
          <w:shd w:val="clear" w:color="auto" w:fill="FFFFFF"/>
          <w:lang w:eastAsia="ru-RU"/>
        </w:rPr>
        <w:t>- рассмотрение заявления, принятие решения и подготовка документов;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22871">
        <w:rPr>
          <w:bCs/>
          <w:sz w:val="28"/>
          <w:szCs w:val="28"/>
          <w:shd w:val="clear" w:color="auto" w:fill="FFFFFF"/>
          <w:lang w:eastAsia="ru-RU"/>
        </w:rPr>
        <w:t>- выдача заявителю результата предоставления Муниципальной услуги;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22871">
        <w:rPr>
          <w:bCs/>
          <w:sz w:val="28"/>
          <w:szCs w:val="28"/>
          <w:shd w:val="clear" w:color="auto" w:fill="FFFFFF"/>
          <w:lang w:eastAsia="ru-RU"/>
        </w:rPr>
        <w:t>- осуществление оценки качества предоставления Муниципальной услуги.</w:t>
      </w:r>
      <w:r w:rsidRPr="00C22871">
        <w:rPr>
          <w:color w:val="000000"/>
          <w:sz w:val="28"/>
          <w:szCs w:val="28"/>
          <w:lang w:eastAsia="ru-RU"/>
        </w:rPr>
        <w:t>»;</w:t>
      </w:r>
    </w:p>
    <w:p w:rsidR="002A440E" w:rsidRPr="00C22871" w:rsidRDefault="002A440E" w:rsidP="00C6745F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2871">
        <w:rPr>
          <w:sz w:val="28"/>
          <w:szCs w:val="28"/>
        </w:rPr>
        <w:t xml:space="preserve">1.8) </w:t>
      </w:r>
      <w:r w:rsidRPr="00C22871">
        <w:rPr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2A440E" w:rsidRPr="00C22871" w:rsidRDefault="002A440E" w:rsidP="00C6745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портале.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портала.</w:t>
      </w:r>
    </w:p>
    <w:p w:rsidR="002A440E" w:rsidRPr="00C22871" w:rsidRDefault="002A440E" w:rsidP="00C6745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22871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C22871">
        <w:rPr>
          <w:i/>
          <w:sz w:val="28"/>
          <w:szCs w:val="28"/>
        </w:rPr>
        <w:t>.</w:t>
      </w:r>
    </w:p>
    <w:p w:rsidR="002A440E" w:rsidRPr="00C22871" w:rsidRDefault="002A440E" w:rsidP="00C6745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22871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</w:t>
      </w:r>
      <w:r w:rsidRPr="00C22871">
        <w:rPr>
          <w:i/>
          <w:sz w:val="28"/>
          <w:szCs w:val="28"/>
        </w:rPr>
        <w:t>.</w:t>
      </w:r>
      <w:r w:rsidRPr="00C22871">
        <w:rPr>
          <w:sz w:val="28"/>
          <w:szCs w:val="28"/>
        </w:rPr>
        <w:t>»;</w:t>
      </w:r>
    </w:p>
    <w:p w:rsidR="002A440E" w:rsidRPr="00C22871" w:rsidRDefault="002A440E" w:rsidP="00C6745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1.9) пункта 3.3.2. изложить в следующей редакции: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sz w:val="28"/>
          <w:szCs w:val="28"/>
        </w:rPr>
        <w:t>«</w:t>
      </w:r>
      <w:r w:rsidRPr="00C22871">
        <w:rPr>
          <w:bCs/>
          <w:color w:val="000000"/>
          <w:sz w:val="28"/>
          <w:szCs w:val="28"/>
          <w:shd w:val="clear" w:color="auto" w:fill="FFFFFF"/>
        </w:rPr>
        <w:t xml:space="preserve">3.3.2. </w:t>
      </w:r>
      <w:r w:rsidRPr="00C22871">
        <w:rPr>
          <w:color w:val="000000"/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 xml:space="preserve">Основанием для начала процедуры является подача заявления на имя главы </w:t>
      </w:r>
      <w:r w:rsidRPr="00C22871">
        <w:rPr>
          <w:bCs/>
          <w:color w:val="000000"/>
          <w:sz w:val="28"/>
          <w:szCs w:val="28"/>
        </w:rPr>
        <w:t>Ачуевского сельского поселения Славянского района</w:t>
      </w:r>
      <w:r w:rsidRPr="00C22871">
        <w:rPr>
          <w:color w:val="000000"/>
          <w:sz w:val="28"/>
          <w:szCs w:val="28"/>
        </w:rPr>
        <w:t xml:space="preserve">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2A440E" w:rsidRPr="00C22871" w:rsidRDefault="002A440E" w:rsidP="00FE10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2A440E" w:rsidRPr="00C22871" w:rsidRDefault="002A440E" w:rsidP="00FE10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Запись на прием в МФЦ проводится посредством Регионального портала, Единого портала МФЦ КК.</w:t>
      </w:r>
    </w:p>
    <w:p w:rsidR="002A440E" w:rsidRPr="00C22871" w:rsidRDefault="002A440E" w:rsidP="00FE10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При личном обращении специалист МФЦ, ответственный за прием заявления: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информирует заявителей о порядке предоставления Муниципальной услуги;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Cs w:val="28"/>
        </w:rPr>
      </w:pPr>
      <w:r w:rsidRPr="00C22871">
        <w:rPr>
          <w:color w:val="000000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</w:t>
      </w:r>
      <w:r w:rsidRPr="00C22871">
        <w:rPr>
          <w:color w:val="000000"/>
          <w:szCs w:val="28"/>
        </w:rPr>
        <w:t xml:space="preserve"> (</w:t>
      </w:r>
      <w:r w:rsidRPr="00C22871">
        <w:rPr>
          <w:color w:val="000000"/>
          <w:sz w:val="28"/>
          <w:szCs w:val="28"/>
        </w:rPr>
        <w:t xml:space="preserve">согласно </w:t>
      </w:r>
      <w:r w:rsidRPr="00C22871">
        <w:rPr>
          <w:bCs/>
          <w:color w:val="000000"/>
          <w:sz w:val="28"/>
          <w:szCs w:val="28"/>
        </w:rPr>
        <w:t>приложению к настоящему регламенту), помогает в его заполнении;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если недостатки, препятствующие приему документов, допустимо устранить в ходе приема, они устраняются незамедлительно;</w:t>
      </w:r>
    </w:p>
    <w:p w:rsidR="002A440E" w:rsidRPr="00C22871" w:rsidRDefault="002A440E" w:rsidP="00FE10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 xml:space="preserve">- осуществляет копирование (сканирование) документов, предусмотренных </w:t>
      </w:r>
      <w:r w:rsidRPr="00C22871">
        <w:rPr>
          <w:sz w:val="28"/>
          <w:szCs w:val="28"/>
        </w:rPr>
        <w:t>пунктами 1</w:t>
      </w:r>
      <w:r w:rsidRPr="00C22871">
        <w:rPr>
          <w:color w:val="000000"/>
          <w:sz w:val="28"/>
          <w:szCs w:val="28"/>
        </w:rPr>
        <w:t>-</w:t>
      </w:r>
      <w:r w:rsidRPr="00C22871">
        <w:rPr>
          <w:sz w:val="28"/>
          <w:szCs w:val="28"/>
        </w:rPr>
        <w:t>7</w:t>
      </w:r>
      <w:r w:rsidRPr="00C22871">
        <w:rPr>
          <w:color w:val="000000"/>
          <w:sz w:val="28"/>
          <w:szCs w:val="28"/>
        </w:rPr>
        <w:t xml:space="preserve">, </w:t>
      </w:r>
      <w:r w:rsidRPr="00C22871">
        <w:rPr>
          <w:sz w:val="28"/>
          <w:szCs w:val="28"/>
        </w:rPr>
        <w:t>9</w:t>
      </w:r>
      <w:r w:rsidRPr="00C22871">
        <w:rPr>
          <w:color w:val="000000"/>
          <w:sz w:val="28"/>
          <w:szCs w:val="28"/>
        </w:rPr>
        <w:t xml:space="preserve">, </w:t>
      </w:r>
      <w:r w:rsidRPr="00C22871">
        <w:rPr>
          <w:sz w:val="28"/>
          <w:szCs w:val="28"/>
        </w:rPr>
        <w:t>10</w:t>
      </w:r>
      <w:r w:rsidRPr="00C22871">
        <w:rPr>
          <w:color w:val="000000"/>
          <w:sz w:val="28"/>
          <w:szCs w:val="28"/>
        </w:rPr>
        <w:t xml:space="preserve">, </w:t>
      </w:r>
      <w:r w:rsidRPr="00C22871">
        <w:rPr>
          <w:sz w:val="28"/>
          <w:szCs w:val="28"/>
        </w:rPr>
        <w:t>14</w:t>
      </w:r>
      <w:r w:rsidRPr="00C22871">
        <w:rPr>
          <w:color w:val="000000"/>
          <w:sz w:val="28"/>
          <w:szCs w:val="28"/>
        </w:rPr>
        <w:t xml:space="preserve"> и </w:t>
      </w:r>
      <w:r w:rsidRPr="00C22871">
        <w:rPr>
          <w:sz w:val="28"/>
          <w:szCs w:val="28"/>
        </w:rPr>
        <w:t>18 части 6 статьи 7</w:t>
      </w:r>
      <w:r w:rsidRPr="00C22871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A440E" w:rsidRPr="00C22871" w:rsidRDefault="002A440E" w:rsidP="00FE10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Специалист МФЦ автоматически регистрирует запрос (заявление) в электронной базе данных и выдает расписку в получении документов заявителю.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информирует заявителей о порядке предоставления Муниципальной услуги;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составляет на основании комплексного запроса заявление на предоставление Муниципальной услуги;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подписывает данное заявление и скрепляет его печатью МФЦ;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формирует комплект документов, необходимых для получения Муниципальной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 в Администрацию с использованием информационно-телекоммуникационных технологий по защищенным каналам связи.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Направление МФЦ заявлений 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документооборота специалистом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заявлению присваивается соответствующий входящий номер.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sz w:val="28"/>
          <w:szCs w:val="28"/>
        </w:rPr>
        <w:t>Срок приема и регистрации заявления и документов в Администрации – 1 рабочий день.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Критериями принятия решения являются: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обращение за получением Муниципальной услуги надлежащего лица;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- прием заявления и документов на получение Муниципальной услуги;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C22871">
        <w:rPr>
          <w:color w:val="000000"/>
          <w:sz w:val="28"/>
          <w:szCs w:val="28"/>
          <w:lang w:eastAsia="en-US"/>
        </w:rPr>
        <w:t xml:space="preserve">- </w:t>
      </w:r>
      <w:r w:rsidRPr="00C22871">
        <w:rPr>
          <w:color w:val="000000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A440E" w:rsidRPr="00C22871" w:rsidRDefault="002A440E" w:rsidP="00FE105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22871">
        <w:rPr>
          <w:color w:val="000000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  <w:r w:rsidRPr="00C22871">
        <w:rPr>
          <w:sz w:val="28"/>
          <w:szCs w:val="28"/>
        </w:rPr>
        <w:t>»;</w:t>
      </w:r>
    </w:p>
    <w:p w:rsidR="002A440E" w:rsidRPr="00C22871" w:rsidRDefault="002A440E" w:rsidP="00FA1B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C22871">
        <w:rPr>
          <w:sz w:val="28"/>
          <w:szCs w:val="28"/>
        </w:rPr>
        <w:t>) абзац 2 пункта 3.3.3. изложить в следующей редакции:</w:t>
      </w:r>
    </w:p>
    <w:p w:rsidR="002A440E" w:rsidRPr="00C22871" w:rsidRDefault="002A440E" w:rsidP="00FA1B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«Основанием для начала процедуры является зарегистрированное общим отделом заявление.»;</w:t>
      </w:r>
    </w:p>
    <w:p w:rsidR="002A440E" w:rsidRPr="00C22871" w:rsidRDefault="002A440E" w:rsidP="00C6745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22871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bookmarkStart w:id="0" w:name="_GoBack"/>
      <w:bookmarkEnd w:id="0"/>
      <w:r w:rsidRPr="00C22871">
        <w:rPr>
          <w:sz w:val="28"/>
          <w:szCs w:val="28"/>
        </w:rPr>
        <w:t>) абзац 4 пункта 3.3.3. исключить.</w:t>
      </w:r>
    </w:p>
    <w:p w:rsidR="002A440E" w:rsidRPr="00C22871" w:rsidRDefault="002A440E" w:rsidP="007B0212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2A440E" w:rsidRPr="00C22871" w:rsidRDefault="002A440E" w:rsidP="007B0212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2A440E" w:rsidRDefault="002A440E" w:rsidP="00AD7349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 xml:space="preserve">Глава </w:t>
      </w:r>
    </w:p>
    <w:p w:rsidR="002A440E" w:rsidRDefault="002A440E" w:rsidP="00645E31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C22871">
        <w:rPr>
          <w:color w:val="000000"/>
          <w:spacing w:val="-4"/>
          <w:sz w:val="28"/>
          <w:szCs w:val="28"/>
        </w:rPr>
        <w:t>Ачуевского</w:t>
      </w:r>
      <w:r w:rsidRPr="00C22871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C22871">
        <w:rPr>
          <w:color w:val="000000"/>
          <w:sz w:val="28"/>
          <w:szCs w:val="28"/>
        </w:rPr>
        <w:t>поселения </w:t>
      </w:r>
    </w:p>
    <w:p w:rsidR="002A440E" w:rsidRPr="00645E31" w:rsidRDefault="002A440E" w:rsidP="00645E31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C22871">
        <w:rPr>
          <w:color w:val="000000"/>
          <w:sz w:val="28"/>
          <w:szCs w:val="28"/>
        </w:rPr>
        <w:t>Славянского района Е.В. Теленьга</w:t>
      </w:r>
      <w:r w:rsidRPr="00C22871">
        <w:rPr>
          <w:sz w:val="28"/>
          <w:szCs w:val="28"/>
        </w:rPr>
        <w:br/>
      </w:r>
    </w:p>
    <w:sectPr w:rsidR="002A440E" w:rsidRPr="00645E31" w:rsidSect="00550419">
      <w:headerReference w:type="default" r:id="rId12"/>
      <w:head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0E" w:rsidRDefault="002A440E">
      <w:r>
        <w:separator/>
      </w:r>
    </w:p>
  </w:endnote>
  <w:endnote w:type="continuationSeparator" w:id="1">
    <w:p w:rsidR="002A440E" w:rsidRDefault="002A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0E" w:rsidRDefault="002A440E">
      <w:r>
        <w:separator/>
      </w:r>
    </w:p>
  </w:footnote>
  <w:footnote w:type="continuationSeparator" w:id="1">
    <w:p w:rsidR="002A440E" w:rsidRDefault="002A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E" w:rsidRDefault="002A440E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40E" w:rsidRDefault="002A44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E" w:rsidRDefault="002A440E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440E" w:rsidRPr="00E546B1" w:rsidRDefault="002A440E" w:rsidP="00F14095">
    <w:pPr>
      <w:pStyle w:val="Header"/>
      <w:rPr>
        <w:szCs w:val="28"/>
      </w:rPr>
    </w:pPr>
    <w:r>
      <w:rPr>
        <w:noProof/>
        <w:lang w:eastAsia="ru-RU"/>
      </w:rPr>
      <w:pict>
        <v:rect id="Rectangle 1" o:spid="_x0000_s2049" style="position:absolute;margin-left:784.35pt;margin-top:313pt;width:22.6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2A440E" w:rsidRPr="00E546B1" w:rsidRDefault="002A440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E" w:rsidRDefault="002A440E">
    <w:pPr>
      <w:pStyle w:val="Header"/>
      <w:jc w:val="center"/>
    </w:pPr>
  </w:p>
  <w:p w:rsidR="002A440E" w:rsidRDefault="002A440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E" w:rsidRDefault="002A440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E" w:rsidRPr="0063708C" w:rsidRDefault="002A440E">
    <w:pPr>
      <w:pStyle w:val="Header"/>
      <w:jc w:val="center"/>
    </w:pPr>
  </w:p>
  <w:p w:rsidR="002A440E" w:rsidRPr="008D6B7B" w:rsidRDefault="002A440E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2DEF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77D00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39BF"/>
    <w:rsid w:val="001151B9"/>
    <w:rsid w:val="0011633F"/>
    <w:rsid w:val="001178EB"/>
    <w:rsid w:val="00120E35"/>
    <w:rsid w:val="00121AAB"/>
    <w:rsid w:val="001241F2"/>
    <w:rsid w:val="0012471F"/>
    <w:rsid w:val="001256DD"/>
    <w:rsid w:val="00127B87"/>
    <w:rsid w:val="001300B6"/>
    <w:rsid w:val="00130705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47702"/>
    <w:rsid w:val="001509B6"/>
    <w:rsid w:val="00150D91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1D6D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4DD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440E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38C2"/>
    <w:rsid w:val="002D47CC"/>
    <w:rsid w:val="002D5418"/>
    <w:rsid w:val="002D608C"/>
    <w:rsid w:val="002E0474"/>
    <w:rsid w:val="002E0DEA"/>
    <w:rsid w:val="002E1127"/>
    <w:rsid w:val="002E2E35"/>
    <w:rsid w:val="002E344D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19D"/>
    <w:rsid w:val="003055CC"/>
    <w:rsid w:val="00306407"/>
    <w:rsid w:val="0030669E"/>
    <w:rsid w:val="0030730D"/>
    <w:rsid w:val="00307FDA"/>
    <w:rsid w:val="003106C2"/>
    <w:rsid w:val="00312F37"/>
    <w:rsid w:val="003133AB"/>
    <w:rsid w:val="00313AD8"/>
    <w:rsid w:val="00317233"/>
    <w:rsid w:val="003179D4"/>
    <w:rsid w:val="00317EFC"/>
    <w:rsid w:val="00322773"/>
    <w:rsid w:val="00323135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5EF1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194"/>
    <w:rsid w:val="003C4DEC"/>
    <w:rsid w:val="003C5DA4"/>
    <w:rsid w:val="003C6BD4"/>
    <w:rsid w:val="003C6C30"/>
    <w:rsid w:val="003C7950"/>
    <w:rsid w:val="003D1B8F"/>
    <w:rsid w:val="003D277E"/>
    <w:rsid w:val="003D40D3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6AA2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0B51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6177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A6A97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6DE"/>
    <w:rsid w:val="004E0DC6"/>
    <w:rsid w:val="004E162A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59A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5D8"/>
    <w:rsid w:val="00543693"/>
    <w:rsid w:val="00547D32"/>
    <w:rsid w:val="005503EC"/>
    <w:rsid w:val="00550419"/>
    <w:rsid w:val="005504FC"/>
    <w:rsid w:val="00551380"/>
    <w:rsid w:val="0055280A"/>
    <w:rsid w:val="005530F2"/>
    <w:rsid w:val="00553BFA"/>
    <w:rsid w:val="00553C4F"/>
    <w:rsid w:val="0055580B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43D6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6285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5FD0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E3F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5AF7"/>
    <w:rsid w:val="0062624A"/>
    <w:rsid w:val="00632A69"/>
    <w:rsid w:val="00633CB3"/>
    <w:rsid w:val="00635400"/>
    <w:rsid w:val="00635F08"/>
    <w:rsid w:val="0063708C"/>
    <w:rsid w:val="00641CA8"/>
    <w:rsid w:val="00642688"/>
    <w:rsid w:val="00643AC7"/>
    <w:rsid w:val="00645E31"/>
    <w:rsid w:val="00645EE9"/>
    <w:rsid w:val="006461EA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59AE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2E7E"/>
    <w:rsid w:val="00676A2F"/>
    <w:rsid w:val="00676DF4"/>
    <w:rsid w:val="006773AE"/>
    <w:rsid w:val="006775AB"/>
    <w:rsid w:val="00680704"/>
    <w:rsid w:val="006808CE"/>
    <w:rsid w:val="006814E3"/>
    <w:rsid w:val="0068161B"/>
    <w:rsid w:val="00682218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96AAC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1C55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56BD"/>
    <w:rsid w:val="006F6947"/>
    <w:rsid w:val="007004DF"/>
    <w:rsid w:val="00700B84"/>
    <w:rsid w:val="00702EDB"/>
    <w:rsid w:val="00702F4E"/>
    <w:rsid w:val="00703168"/>
    <w:rsid w:val="007059EB"/>
    <w:rsid w:val="00705ED2"/>
    <w:rsid w:val="00705F71"/>
    <w:rsid w:val="0070698A"/>
    <w:rsid w:val="0071055A"/>
    <w:rsid w:val="00710B27"/>
    <w:rsid w:val="00711E23"/>
    <w:rsid w:val="00712AC8"/>
    <w:rsid w:val="00713552"/>
    <w:rsid w:val="00714CF0"/>
    <w:rsid w:val="00715B92"/>
    <w:rsid w:val="00716F11"/>
    <w:rsid w:val="00717778"/>
    <w:rsid w:val="00720CFF"/>
    <w:rsid w:val="007239D5"/>
    <w:rsid w:val="007267C7"/>
    <w:rsid w:val="00726E9B"/>
    <w:rsid w:val="00727BFC"/>
    <w:rsid w:val="0073047B"/>
    <w:rsid w:val="00732E4C"/>
    <w:rsid w:val="007353C4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96E5C"/>
    <w:rsid w:val="007A0DEC"/>
    <w:rsid w:val="007A3D2A"/>
    <w:rsid w:val="007A3F74"/>
    <w:rsid w:val="007A6315"/>
    <w:rsid w:val="007B0212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46"/>
    <w:rsid w:val="008A5FB3"/>
    <w:rsid w:val="008B25AA"/>
    <w:rsid w:val="008B2B2C"/>
    <w:rsid w:val="008B3288"/>
    <w:rsid w:val="008B47CF"/>
    <w:rsid w:val="008B4B72"/>
    <w:rsid w:val="008B4E88"/>
    <w:rsid w:val="008B4F0E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2CF8"/>
    <w:rsid w:val="0091382E"/>
    <w:rsid w:val="009148B1"/>
    <w:rsid w:val="0091544A"/>
    <w:rsid w:val="0091646A"/>
    <w:rsid w:val="00916931"/>
    <w:rsid w:val="009169C4"/>
    <w:rsid w:val="00916C42"/>
    <w:rsid w:val="009175E5"/>
    <w:rsid w:val="00917BD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1E6B"/>
    <w:rsid w:val="009342CC"/>
    <w:rsid w:val="009351A7"/>
    <w:rsid w:val="0093554E"/>
    <w:rsid w:val="0093579A"/>
    <w:rsid w:val="009365C3"/>
    <w:rsid w:val="00936A8D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62968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EA2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5E5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579D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764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670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0BBD"/>
    <w:rsid w:val="00A714D7"/>
    <w:rsid w:val="00A73F81"/>
    <w:rsid w:val="00A74B3C"/>
    <w:rsid w:val="00A769E7"/>
    <w:rsid w:val="00A77D1D"/>
    <w:rsid w:val="00A81FD3"/>
    <w:rsid w:val="00A85005"/>
    <w:rsid w:val="00A9305B"/>
    <w:rsid w:val="00A9663D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9C8"/>
    <w:rsid w:val="00AC21D4"/>
    <w:rsid w:val="00AC25EE"/>
    <w:rsid w:val="00AC2BF9"/>
    <w:rsid w:val="00AC33DE"/>
    <w:rsid w:val="00AC5913"/>
    <w:rsid w:val="00AC5AA7"/>
    <w:rsid w:val="00AC5CB9"/>
    <w:rsid w:val="00AC6385"/>
    <w:rsid w:val="00AC73E7"/>
    <w:rsid w:val="00AC782D"/>
    <w:rsid w:val="00AC7E57"/>
    <w:rsid w:val="00AD0457"/>
    <w:rsid w:val="00AD27E6"/>
    <w:rsid w:val="00AD2A4C"/>
    <w:rsid w:val="00AD52FE"/>
    <w:rsid w:val="00AD7349"/>
    <w:rsid w:val="00AD7509"/>
    <w:rsid w:val="00AE06F6"/>
    <w:rsid w:val="00AE0818"/>
    <w:rsid w:val="00AE0C2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3D50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08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3E41"/>
    <w:rsid w:val="00B94A2E"/>
    <w:rsid w:val="00B9688A"/>
    <w:rsid w:val="00B9715B"/>
    <w:rsid w:val="00BA256D"/>
    <w:rsid w:val="00BA373C"/>
    <w:rsid w:val="00BA3A96"/>
    <w:rsid w:val="00BA56B1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1FE9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871"/>
    <w:rsid w:val="00C22FC1"/>
    <w:rsid w:val="00C23B20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5A5C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6745F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23A6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2AEF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2E80"/>
    <w:rsid w:val="00D13C90"/>
    <w:rsid w:val="00D143DD"/>
    <w:rsid w:val="00D148BB"/>
    <w:rsid w:val="00D171FB"/>
    <w:rsid w:val="00D17553"/>
    <w:rsid w:val="00D20646"/>
    <w:rsid w:val="00D2212D"/>
    <w:rsid w:val="00D23645"/>
    <w:rsid w:val="00D271F4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169"/>
    <w:rsid w:val="00D46993"/>
    <w:rsid w:val="00D46F49"/>
    <w:rsid w:val="00D5026C"/>
    <w:rsid w:val="00D52C7F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4CB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67F7"/>
    <w:rsid w:val="00D97F08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2528"/>
    <w:rsid w:val="00DC4B70"/>
    <w:rsid w:val="00DD1272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1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847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3AA2"/>
    <w:rsid w:val="00F045D1"/>
    <w:rsid w:val="00F04F35"/>
    <w:rsid w:val="00F10401"/>
    <w:rsid w:val="00F10566"/>
    <w:rsid w:val="00F14095"/>
    <w:rsid w:val="00F16BFC"/>
    <w:rsid w:val="00F205C7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1BF7"/>
    <w:rsid w:val="00FA3FA4"/>
    <w:rsid w:val="00FA54D2"/>
    <w:rsid w:val="00FA5507"/>
    <w:rsid w:val="00FA5A99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050"/>
    <w:rsid w:val="00FE13B7"/>
    <w:rsid w:val="00FE3D14"/>
    <w:rsid w:val="00FE3E5A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5F4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F4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8A5F46"/>
  </w:style>
  <w:style w:type="character" w:customStyle="1" w:styleId="Absatz-Standardschriftart">
    <w:name w:val="Absatz-Standardschriftart"/>
    <w:uiPriority w:val="99"/>
    <w:rsid w:val="008A5F46"/>
  </w:style>
  <w:style w:type="character" w:customStyle="1" w:styleId="WW-Absatz-Standardschriftart">
    <w:name w:val="WW-Absatz-Standardschriftart"/>
    <w:uiPriority w:val="99"/>
    <w:rsid w:val="008A5F46"/>
  </w:style>
  <w:style w:type="character" w:customStyle="1" w:styleId="WW-Absatz-Standardschriftart1">
    <w:name w:val="WW-Absatz-Standardschriftart1"/>
    <w:uiPriority w:val="99"/>
    <w:rsid w:val="008A5F46"/>
  </w:style>
  <w:style w:type="character" w:customStyle="1" w:styleId="WW-Absatz-Standardschriftart11">
    <w:name w:val="WW-Absatz-Standardschriftart11"/>
    <w:uiPriority w:val="99"/>
    <w:rsid w:val="008A5F46"/>
  </w:style>
  <w:style w:type="character" w:customStyle="1" w:styleId="WW-Absatz-Standardschriftart111">
    <w:name w:val="WW-Absatz-Standardschriftart111"/>
    <w:uiPriority w:val="99"/>
    <w:rsid w:val="008A5F46"/>
  </w:style>
  <w:style w:type="character" w:customStyle="1" w:styleId="1">
    <w:name w:val="Основной шрифт абзаца1"/>
    <w:uiPriority w:val="99"/>
    <w:rsid w:val="008A5F46"/>
  </w:style>
  <w:style w:type="character" w:styleId="PageNumber">
    <w:name w:val="page number"/>
    <w:basedOn w:val="1"/>
    <w:uiPriority w:val="99"/>
    <w:rsid w:val="008A5F46"/>
    <w:rPr>
      <w:rFonts w:cs="Times New Roman"/>
    </w:rPr>
  </w:style>
  <w:style w:type="character" w:styleId="Hyperlink">
    <w:name w:val="Hyperlink"/>
    <w:basedOn w:val="DefaultParagraphFont"/>
    <w:uiPriority w:val="99"/>
    <w:rsid w:val="008A5F46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8A5F46"/>
    <w:rPr>
      <w:vertAlign w:val="superscript"/>
    </w:rPr>
  </w:style>
  <w:style w:type="character" w:customStyle="1" w:styleId="a2">
    <w:name w:val="Символы концевой сноски"/>
    <w:uiPriority w:val="99"/>
    <w:rsid w:val="008A5F46"/>
    <w:rPr>
      <w:vertAlign w:val="superscript"/>
    </w:rPr>
  </w:style>
  <w:style w:type="character" w:customStyle="1" w:styleId="10">
    <w:name w:val="Знак примечания1"/>
    <w:uiPriority w:val="99"/>
    <w:rsid w:val="008A5F46"/>
    <w:rPr>
      <w:sz w:val="16"/>
    </w:rPr>
  </w:style>
  <w:style w:type="character" w:customStyle="1" w:styleId="a3">
    <w:name w:val="Символ нумерации"/>
    <w:uiPriority w:val="99"/>
    <w:rsid w:val="008A5F46"/>
  </w:style>
  <w:style w:type="character" w:customStyle="1" w:styleId="20">
    <w:name w:val="Знак примечания2"/>
    <w:uiPriority w:val="99"/>
    <w:rsid w:val="008A5F46"/>
    <w:rPr>
      <w:sz w:val="16"/>
    </w:rPr>
  </w:style>
  <w:style w:type="character" w:customStyle="1" w:styleId="a4">
    <w:name w:val="Текст примечания Знак"/>
    <w:basedOn w:val="2"/>
    <w:uiPriority w:val="99"/>
    <w:rsid w:val="008A5F46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8A5F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8A5F46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8A5F46"/>
    <w:rPr>
      <w:rFonts w:cs="Tahoma"/>
    </w:rPr>
  </w:style>
  <w:style w:type="paragraph" w:customStyle="1" w:styleId="21">
    <w:name w:val="Название2"/>
    <w:basedOn w:val="Normal"/>
    <w:uiPriority w:val="99"/>
    <w:rsid w:val="008A5F46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8A5F46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8A5F4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8A5F4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A5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8A5F4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8A5F4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8A5F46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8A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8A5F4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8A5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8A5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8A5F46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8A5F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8A5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8A5F4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8A5F4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8A5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8A5F46"/>
    <w:pPr>
      <w:suppressLineNumbers/>
    </w:pPr>
  </w:style>
  <w:style w:type="paragraph" w:customStyle="1" w:styleId="a9">
    <w:name w:val="Заголовок таблицы"/>
    <w:basedOn w:val="a8"/>
    <w:uiPriority w:val="99"/>
    <w:rsid w:val="008A5F46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8A5F46"/>
  </w:style>
  <w:style w:type="paragraph" w:customStyle="1" w:styleId="ConsPlusTitle">
    <w:name w:val="ConsPlusTitle"/>
    <w:uiPriority w:val="99"/>
    <w:rsid w:val="008A5F46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8A5F4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B23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6</Pages>
  <Words>1857</Words>
  <Characters>10590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14</cp:revision>
  <cp:lastPrinted>2020-09-24T12:23:00Z</cp:lastPrinted>
  <dcterms:created xsi:type="dcterms:W3CDTF">2020-05-13T08:19:00Z</dcterms:created>
  <dcterms:modified xsi:type="dcterms:W3CDTF">2020-09-24T12:24:00Z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