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48D3" w:rsidRPr="004075D4" w:rsidRDefault="007A48D3" w:rsidP="000B5DF4">
      <w:pPr>
        <w:widowControl w:val="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5pt;height:39.75pt" fillcolor="window">
            <v:imagedata r:id="rId7" r:href="rId8"/>
          </v:shape>
        </w:pict>
      </w:r>
    </w:p>
    <w:p w:rsidR="007A48D3" w:rsidRPr="00F51F9B" w:rsidRDefault="007A48D3" w:rsidP="005B0C30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7A48D3" w:rsidRPr="00F51F9B" w:rsidRDefault="007A48D3" w:rsidP="005B0C30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7A48D3" w:rsidRDefault="007A48D3" w:rsidP="005B0C30">
      <w:pPr>
        <w:jc w:val="center"/>
        <w:rPr>
          <w:b/>
        </w:rPr>
      </w:pPr>
    </w:p>
    <w:p w:rsidR="007A48D3" w:rsidRDefault="007A48D3" w:rsidP="005B0C30">
      <w:pPr>
        <w:jc w:val="center"/>
        <w:rPr>
          <w:b/>
        </w:rPr>
      </w:pPr>
    </w:p>
    <w:p w:rsidR="007A48D3" w:rsidRDefault="007A48D3" w:rsidP="005B0C3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A48D3" w:rsidRDefault="007A48D3" w:rsidP="005B0C30">
      <w:pPr>
        <w:jc w:val="center"/>
        <w:rPr>
          <w:b/>
        </w:rPr>
      </w:pPr>
    </w:p>
    <w:p w:rsidR="007A48D3" w:rsidRDefault="007A48D3" w:rsidP="005B0C30">
      <w:pPr>
        <w:jc w:val="center"/>
        <w:rPr>
          <w:b/>
        </w:rPr>
      </w:pPr>
    </w:p>
    <w:p w:rsidR="007A48D3" w:rsidRPr="003861B5" w:rsidRDefault="007A48D3" w:rsidP="005B0C30">
      <w:pPr>
        <w:jc w:val="center"/>
      </w:pPr>
      <w:r>
        <w:t xml:space="preserve">От 21.09.2020              </w:t>
      </w:r>
      <w:r w:rsidRPr="003861B5">
        <w:t xml:space="preserve">    </w:t>
      </w:r>
      <w:r>
        <w:t xml:space="preserve">                       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134</w:t>
      </w:r>
    </w:p>
    <w:p w:rsidR="007A48D3" w:rsidRDefault="007A48D3" w:rsidP="005B0C30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7A48D3" w:rsidRPr="00D83C2B" w:rsidRDefault="007A48D3" w:rsidP="00386D9A">
      <w:pPr>
        <w:widowControl w:val="0"/>
        <w:jc w:val="center"/>
        <w:rPr>
          <w:sz w:val="28"/>
          <w:szCs w:val="28"/>
        </w:rPr>
      </w:pPr>
    </w:p>
    <w:p w:rsidR="007A48D3" w:rsidRPr="00D83C2B" w:rsidRDefault="007A48D3" w:rsidP="005B0C30">
      <w:pPr>
        <w:widowControl w:val="0"/>
        <w:rPr>
          <w:sz w:val="28"/>
          <w:szCs w:val="28"/>
        </w:rPr>
      </w:pPr>
    </w:p>
    <w:p w:rsidR="007A48D3" w:rsidRPr="00D83C2B" w:rsidRDefault="007A48D3" w:rsidP="00AC7E57">
      <w:pPr>
        <w:ind w:left="709" w:right="282"/>
        <w:jc w:val="center"/>
        <w:rPr>
          <w:b/>
          <w:sz w:val="28"/>
          <w:szCs w:val="28"/>
        </w:rPr>
      </w:pPr>
      <w:r w:rsidRPr="00D83C2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bookmarkStart w:id="0" w:name="_GoBack"/>
      <w:bookmarkEnd w:id="0"/>
      <w:r w:rsidRPr="00D83C2B">
        <w:rPr>
          <w:b/>
          <w:sz w:val="28"/>
          <w:szCs w:val="28"/>
        </w:rPr>
        <w:t xml:space="preserve"> в постановление администрации</w:t>
      </w:r>
    </w:p>
    <w:p w:rsidR="007A48D3" w:rsidRPr="00D83C2B" w:rsidRDefault="007A48D3" w:rsidP="00AC7E57">
      <w:pPr>
        <w:ind w:left="709" w:right="282"/>
        <w:jc w:val="center"/>
        <w:rPr>
          <w:b/>
          <w:sz w:val="28"/>
          <w:szCs w:val="28"/>
        </w:rPr>
      </w:pPr>
      <w:r w:rsidRPr="00D83C2B">
        <w:rPr>
          <w:b/>
          <w:sz w:val="28"/>
          <w:szCs w:val="28"/>
        </w:rPr>
        <w:t>Ачуевского сельского поселения Славянского района</w:t>
      </w:r>
    </w:p>
    <w:p w:rsidR="007A48D3" w:rsidRPr="00D83C2B" w:rsidRDefault="007A48D3" w:rsidP="005B0C30">
      <w:pPr>
        <w:widowControl w:val="0"/>
        <w:jc w:val="center"/>
        <w:rPr>
          <w:b/>
          <w:sz w:val="28"/>
          <w:szCs w:val="28"/>
        </w:rPr>
      </w:pPr>
      <w:r w:rsidRPr="00D83C2B">
        <w:rPr>
          <w:b/>
          <w:sz w:val="28"/>
          <w:szCs w:val="28"/>
        </w:rPr>
        <w:t>от 07 декабря 2018 года № 140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7A48D3" w:rsidRPr="00D83C2B" w:rsidRDefault="007A48D3" w:rsidP="005159AD">
      <w:pPr>
        <w:widowControl w:val="0"/>
        <w:suppressAutoHyphens w:val="0"/>
        <w:rPr>
          <w:sz w:val="28"/>
          <w:szCs w:val="28"/>
        </w:rPr>
      </w:pPr>
    </w:p>
    <w:p w:rsidR="007A48D3" w:rsidRPr="00D83C2B" w:rsidRDefault="007A48D3" w:rsidP="005159AD">
      <w:pPr>
        <w:widowControl w:val="0"/>
        <w:suppressAutoHyphens w:val="0"/>
        <w:rPr>
          <w:sz w:val="28"/>
          <w:szCs w:val="28"/>
        </w:rPr>
      </w:pPr>
    </w:p>
    <w:p w:rsidR="007A48D3" w:rsidRPr="005B0C30" w:rsidRDefault="007A48D3" w:rsidP="00386D9A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 xml:space="preserve">В целях </w:t>
      </w:r>
      <w:r w:rsidRPr="005B0C30">
        <w:rPr>
          <w:spacing w:val="-4"/>
          <w:sz w:val="28"/>
          <w:szCs w:val="28"/>
        </w:rPr>
        <w:t>приведения муниципальных правовых актов в соответствие с действующим законодательством Российской Федерации»</w:t>
      </w:r>
      <w:r w:rsidRPr="005B0C30">
        <w:rPr>
          <w:sz w:val="28"/>
          <w:szCs w:val="28"/>
        </w:rPr>
        <w:t xml:space="preserve"> п о с т а н о в л я ю:</w:t>
      </w:r>
    </w:p>
    <w:p w:rsidR="007A48D3" w:rsidRPr="005B0C30" w:rsidRDefault="007A48D3" w:rsidP="00386D9A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1. Утвердить изменения в постановление администрации Ачуевского сельского поселения Славянского района от 07 декабря 2018 года № 140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 согласно приложению к настоящему постановлению.</w:t>
      </w:r>
    </w:p>
    <w:p w:rsidR="007A48D3" w:rsidRPr="005B0C30" w:rsidRDefault="007A48D3" w:rsidP="00AC7E57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0C30">
        <w:rPr>
          <w:sz w:val="28"/>
          <w:szCs w:val="28"/>
          <w:lang w:eastAsia="ru-RU"/>
        </w:rPr>
        <w:t>2. Общему отделу (Боровкова)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7A48D3" w:rsidRPr="005B0C30" w:rsidRDefault="007A48D3" w:rsidP="00AC7E57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0C30">
        <w:rPr>
          <w:sz w:val="28"/>
          <w:szCs w:val="28"/>
          <w:lang w:eastAsia="ru-RU"/>
        </w:rPr>
        <w:t>3. Постановление вступает в силу на следующий день после его официального обнародования.</w:t>
      </w:r>
    </w:p>
    <w:p w:rsidR="007A48D3" w:rsidRPr="005B0C30" w:rsidRDefault="007A48D3" w:rsidP="00AC7E57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7A48D3" w:rsidRPr="005B0C30" w:rsidRDefault="007A48D3" w:rsidP="00AC7E57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7A48D3" w:rsidRDefault="007A48D3" w:rsidP="00AD7349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5B0C30">
        <w:rPr>
          <w:color w:val="000000"/>
          <w:sz w:val="28"/>
          <w:szCs w:val="28"/>
        </w:rPr>
        <w:t xml:space="preserve">Глава </w:t>
      </w:r>
    </w:p>
    <w:p w:rsidR="007A48D3" w:rsidRDefault="007A48D3" w:rsidP="005B0C30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5B0C30">
        <w:rPr>
          <w:color w:val="000000"/>
          <w:spacing w:val="-4"/>
          <w:sz w:val="28"/>
          <w:szCs w:val="28"/>
        </w:rPr>
        <w:t>Ачуевского</w:t>
      </w:r>
      <w:r w:rsidRPr="005B0C3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5B0C30">
        <w:rPr>
          <w:color w:val="000000"/>
          <w:sz w:val="28"/>
          <w:szCs w:val="28"/>
        </w:rPr>
        <w:t>поселения </w:t>
      </w:r>
    </w:p>
    <w:p w:rsidR="007A48D3" w:rsidRPr="005B0C30" w:rsidRDefault="007A48D3" w:rsidP="005B0C30">
      <w:pPr>
        <w:tabs>
          <w:tab w:val="num" w:pos="1080"/>
        </w:tabs>
        <w:jc w:val="both"/>
        <w:rPr>
          <w:color w:val="000000"/>
          <w:sz w:val="28"/>
          <w:szCs w:val="28"/>
        </w:rPr>
        <w:sectPr w:rsidR="007A48D3" w:rsidRPr="005B0C30" w:rsidSect="00550419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B0C30">
        <w:rPr>
          <w:color w:val="000000"/>
          <w:sz w:val="28"/>
          <w:szCs w:val="28"/>
        </w:rPr>
        <w:t>Славянского района Е.В. Теленьга</w:t>
      </w:r>
    </w:p>
    <w:p w:rsidR="007A48D3" w:rsidRPr="005B0C30" w:rsidRDefault="007A48D3" w:rsidP="0071055A">
      <w:pPr>
        <w:widowControl w:val="0"/>
        <w:shd w:val="clear" w:color="auto" w:fill="FFFFFF"/>
        <w:ind w:left="5103"/>
        <w:jc w:val="center"/>
        <w:rPr>
          <w:sz w:val="28"/>
          <w:szCs w:val="28"/>
        </w:rPr>
      </w:pPr>
      <w:r w:rsidRPr="005B0C30">
        <w:rPr>
          <w:sz w:val="28"/>
          <w:szCs w:val="28"/>
        </w:rPr>
        <w:t>ПРИЛОЖЕНИЕ</w:t>
      </w:r>
    </w:p>
    <w:p w:rsidR="007A48D3" w:rsidRPr="005B0C30" w:rsidRDefault="007A48D3" w:rsidP="0071055A">
      <w:pPr>
        <w:widowControl w:val="0"/>
        <w:shd w:val="clear" w:color="auto" w:fill="FFFFFF"/>
        <w:ind w:left="5103"/>
        <w:jc w:val="center"/>
        <w:rPr>
          <w:sz w:val="28"/>
          <w:szCs w:val="28"/>
        </w:rPr>
      </w:pPr>
    </w:p>
    <w:p w:rsidR="007A48D3" w:rsidRPr="005B0C30" w:rsidRDefault="007A48D3" w:rsidP="0071055A">
      <w:pPr>
        <w:widowControl w:val="0"/>
        <w:shd w:val="clear" w:color="auto" w:fill="FFFFFF"/>
        <w:ind w:left="5103"/>
        <w:jc w:val="center"/>
        <w:rPr>
          <w:sz w:val="28"/>
          <w:szCs w:val="28"/>
        </w:rPr>
      </w:pPr>
      <w:r w:rsidRPr="005B0C30">
        <w:rPr>
          <w:sz w:val="28"/>
          <w:szCs w:val="28"/>
        </w:rPr>
        <w:t>УТВЕРЖДЕНЫ</w:t>
      </w:r>
    </w:p>
    <w:p w:rsidR="007A48D3" w:rsidRPr="005B0C30" w:rsidRDefault="007A48D3" w:rsidP="005B0C30">
      <w:pPr>
        <w:ind w:left="5280" w:hanging="120"/>
        <w:rPr>
          <w:color w:val="000000"/>
          <w:kern w:val="1"/>
          <w:sz w:val="28"/>
          <w:szCs w:val="28"/>
        </w:rPr>
      </w:pPr>
      <w:r w:rsidRPr="005B0C30">
        <w:rPr>
          <w:color w:val="000000"/>
          <w:kern w:val="1"/>
          <w:sz w:val="28"/>
          <w:szCs w:val="28"/>
        </w:rPr>
        <w:t>постановлением администрации</w:t>
      </w:r>
    </w:p>
    <w:p w:rsidR="007A48D3" w:rsidRPr="005B0C30" w:rsidRDefault="007A48D3" w:rsidP="005B0C30">
      <w:pPr>
        <w:ind w:left="5280" w:hanging="120"/>
        <w:rPr>
          <w:color w:val="000000"/>
          <w:kern w:val="1"/>
          <w:sz w:val="28"/>
          <w:szCs w:val="28"/>
        </w:rPr>
      </w:pPr>
      <w:r w:rsidRPr="005B0C30">
        <w:rPr>
          <w:color w:val="000000"/>
          <w:kern w:val="1"/>
          <w:sz w:val="28"/>
          <w:szCs w:val="28"/>
        </w:rPr>
        <w:t xml:space="preserve">Ачуевского сельского </w:t>
      </w:r>
    </w:p>
    <w:p w:rsidR="007A48D3" w:rsidRPr="005B0C30" w:rsidRDefault="007A48D3" w:rsidP="005B0C30">
      <w:pPr>
        <w:widowControl w:val="0"/>
        <w:shd w:val="clear" w:color="auto" w:fill="FFFFFF"/>
        <w:ind w:left="5280" w:hanging="120"/>
        <w:rPr>
          <w:sz w:val="28"/>
          <w:szCs w:val="28"/>
        </w:rPr>
      </w:pPr>
      <w:r w:rsidRPr="005B0C30">
        <w:rPr>
          <w:color w:val="000000"/>
          <w:kern w:val="1"/>
          <w:sz w:val="28"/>
          <w:szCs w:val="28"/>
        </w:rPr>
        <w:t>поселения Славянского района</w:t>
      </w:r>
    </w:p>
    <w:p w:rsidR="007A48D3" w:rsidRPr="005B0C30" w:rsidRDefault="007A48D3" w:rsidP="0071055A">
      <w:pPr>
        <w:widowControl w:val="0"/>
        <w:tabs>
          <w:tab w:val="left" w:pos="426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21 </w:t>
      </w:r>
      <w:smartTag w:uri="urn:schemas-microsoft-com:office:smarttags" w:element="metricconverter">
        <w:smartTagPr>
          <w:attr w:name="ProductID" w:val="09.2020 г"/>
        </w:smartTagPr>
        <w:r>
          <w:rPr>
            <w:sz w:val="28"/>
            <w:szCs w:val="28"/>
          </w:rPr>
          <w:t>09.2020 г</w:t>
        </w:r>
      </w:smartTag>
      <w:r>
        <w:rPr>
          <w:sz w:val="28"/>
          <w:szCs w:val="28"/>
        </w:rPr>
        <w:t xml:space="preserve">  .№ 134</w:t>
      </w:r>
    </w:p>
    <w:p w:rsidR="007A48D3" w:rsidRPr="005B0C30" w:rsidRDefault="007A48D3" w:rsidP="0071055A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A48D3" w:rsidRPr="005B0C30" w:rsidRDefault="007A48D3" w:rsidP="0071055A">
      <w:pPr>
        <w:widowControl w:val="0"/>
        <w:tabs>
          <w:tab w:val="left" w:pos="426"/>
        </w:tabs>
        <w:ind w:left="709"/>
        <w:jc w:val="both"/>
        <w:rPr>
          <w:sz w:val="28"/>
          <w:szCs w:val="28"/>
        </w:rPr>
      </w:pPr>
    </w:p>
    <w:p w:rsidR="007A48D3" w:rsidRPr="005B0C30" w:rsidRDefault="007A48D3" w:rsidP="0071055A">
      <w:pPr>
        <w:widowControl w:val="0"/>
        <w:shd w:val="clear" w:color="auto" w:fill="FFFFFF"/>
        <w:spacing w:line="317" w:lineRule="exact"/>
        <w:ind w:left="709" w:right="-2"/>
        <w:jc w:val="center"/>
        <w:rPr>
          <w:sz w:val="28"/>
          <w:szCs w:val="28"/>
        </w:rPr>
      </w:pPr>
      <w:r w:rsidRPr="005B0C30">
        <w:rPr>
          <w:b/>
          <w:bCs/>
          <w:sz w:val="28"/>
          <w:szCs w:val="28"/>
        </w:rPr>
        <w:t>ИЗМЕНЕНИЯ,</w:t>
      </w:r>
    </w:p>
    <w:p w:rsidR="007A48D3" w:rsidRPr="005B0C30" w:rsidRDefault="007A48D3" w:rsidP="0071055A">
      <w:pPr>
        <w:widowControl w:val="0"/>
        <w:shd w:val="clear" w:color="auto" w:fill="FFFFFF"/>
        <w:spacing w:line="317" w:lineRule="exact"/>
        <w:ind w:left="709" w:right="-2"/>
        <w:jc w:val="center"/>
        <w:rPr>
          <w:b/>
          <w:sz w:val="28"/>
          <w:szCs w:val="28"/>
        </w:rPr>
      </w:pPr>
      <w:r w:rsidRPr="005B0C30">
        <w:rPr>
          <w:b/>
          <w:bCs/>
          <w:sz w:val="28"/>
          <w:szCs w:val="28"/>
        </w:rPr>
        <w:t xml:space="preserve">вносимые в постановление </w:t>
      </w:r>
      <w:r w:rsidRPr="005B0C30">
        <w:rPr>
          <w:b/>
          <w:sz w:val="28"/>
          <w:szCs w:val="28"/>
        </w:rPr>
        <w:t>администрации</w:t>
      </w:r>
    </w:p>
    <w:p w:rsidR="007A48D3" w:rsidRPr="005B0C30" w:rsidRDefault="007A48D3" w:rsidP="0071055A">
      <w:pPr>
        <w:widowControl w:val="0"/>
        <w:ind w:left="709" w:right="282"/>
        <w:jc w:val="center"/>
        <w:rPr>
          <w:b/>
          <w:sz w:val="28"/>
          <w:szCs w:val="28"/>
        </w:rPr>
      </w:pPr>
      <w:r w:rsidRPr="005B0C30">
        <w:rPr>
          <w:b/>
          <w:sz w:val="28"/>
          <w:szCs w:val="28"/>
        </w:rPr>
        <w:t>Ачуевского сельского поселения Славянского района</w:t>
      </w:r>
    </w:p>
    <w:p w:rsidR="007A48D3" w:rsidRPr="005B0C30" w:rsidRDefault="007A48D3" w:rsidP="0071055A">
      <w:pPr>
        <w:widowControl w:val="0"/>
        <w:suppressAutoHyphens w:val="0"/>
        <w:ind w:left="709"/>
        <w:jc w:val="center"/>
        <w:rPr>
          <w:b/>
          <w:sz w:val="28"/>
          <w:szCs w:val="28"/>
        </w:rPr>
      </w:pPr>
      <w:r w:rsidRPr="005B0C30">
        <w:rPr>
          <w:b/>
          <w:sz w:val="28"/>
          <w:szCs w:val="28"/>
        </w:rPr>
        <w:t>от 07 декабря 2018 года № 140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7A48D3" w:rsidRPr="005B0C30" w:rsidRDefault="007A48D3" w:rsidP="0071055A">
      <w:pPr>
        <w:widowControl w:val="0"/>
        <w:suppressAutoHyphens w:val="0"/>
        <w:ind w:left="709"/>
        <w:jc w:val="center"/>
        <w:rPr>
          <w:sz w:val="28"/>
          <w:szCs w:val="28"/>
          <w:lang w:eastAsia="ru-RU"/>
        </w:rPr>
      </w:pP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1) в приложении к постановлению:</w:t>
      </w: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1.1) в абзаце 25 пункта 1.4. после слова «</w:t>
      </w:r>
      <w:r w:rsidRPr="005B0C30">
        <w:rPr>
          <w:color w:val="000000"/>
          <w:sz w:val="28"/>
          <w:szCs w:val="28"/>
        </w:rPr>
        <w:t>сети «Интернет»</w:t>
      </w:r>
      <w:r w:rsidRPr="005B0C30">
        <w:rPr>
          <w:sz w:val="28"/>
          <w:szCs w:val="28"/>
        </w:rPr>
        <w:t>» дополнить словами «(далее - Единый портал МФЦ КК)»;</w:t>
      </w: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1.2) абзац 2 пункта 2.4. после слов «со дня поступления заявления» дополнить словами «в Администрацию»;</w:t>
      </w: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1.3) абзац 2 пункта 2.5. изложить в следующей редакции:</w:t>
      </w:r>
    </w:p>
    <w:p w:rsidR="007A48D3" w:rsidRPr="005B0C30" w:rsidRDefault="007A48D3" w:rsidP="00C14ED3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«Перечень нормативных правовых актов, регулирующих предоставление Муниципальной услуги, размещен на официальном сайте Администрации (slavyansk.ru/article/a-2126.html), в Федеральном реестре и на Едином портале государственных и муниципальных услуг (функций) (www.gosuslugi.ru/structure/2340200010003144874), на Региональном портале (pgu.krasnodar.ru/structure/detail.php?orgID=162489).»;</w:t>
      </w: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1.4) пункт 2.6. дополнить новым абзацем следующего содержания:</w:t>
      </w: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«Заявитель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Администрацию, либо в МФЦ.»;</w:t>
      </w: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1.5) абзац 2 пункта 2.13. изложить в следующей редакции:</w:t>
      </w: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«</w:t>
      </w:r>
      <w:r w:rsidRPr="005B0C30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5B0C30">
        <w:rPr>
          <w:sz w:val="28"/>
          <w:szCs w:val="28"/>
        </w:rPr>
        <w:t>запроса</w:t>
      </w:r>
      <w:r w:rsidRPr="005B0C30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связи.</w:t>
      </w:r>
      <w:r w:rsidRPr="005B0C30">
        <w:rPr>
          <w:sz w:val="28"/>
          <w:szCs w:val="28"/>
        </w:rPr>
        <w:t>»;</w:t>
      </w: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 xml:space="preserve">1.6) пункт </w:t>
      </w:r>
      <w:r w:rsidRPr="005B0C30">
        <w:rPr>
          <w:bCs/>
          <w:sz w:val="28"/>
          <w:szCs w:val="28"/>
          <w:shd w:val="clear" w:color="auto" w:fill="FFFFFF"/>
          <w:lang w:eastAsia="ru-RU"/>
        </w:rPr>
        <w:t>3.2.1. изложить в следующей редакции: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5B0C30">
        <w:rPr>
          <w:bCs/>
          <w:sz w:val="28"/>
          <w:szCs w:val="28"/>
          <w:shd w:val="clear" w:color="auto" w:fill="FFFFFF"/>
          <w:lang w:eastAsia="ru-RU"/>
        </w:rPr>
        <w:t>«3.2.1. Предоставление Муниципальной услуги в электронной форме включает в себя следующие административные процедуры: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5B0C30">
        <w:rPr>
          <w:bCs/>
          <w:sz w:val="28"/>
          <w:szCs w:val="28"/>
          <w:shd w:val="clear" w:color="auto" w:fill="FFFFFF"/>
          <w:lang w:eastAsia="ru-RU"/>
        </w:rPr>
        <w:t>- приём и регистрация заявления и документов;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5B0C30">
        <w:rPr>
          <w:bCs/>
          <w:sz w:val="28"/>
          <w:szCs w:val="28"/>
          <w:shd w:val="clear" w:color="auto" w:fill="FFFFFF"/>
          <w:lang w:eastAsia="ru-RU"/>
        </w:rPr>
        <w:t>- рассмотрение заявления, принятие решения и подготовка документов;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5B0C30">
        <w:rPr>
          <w:bCs/>
          <w:sz w:val="28"/>
          <w:szCs w:val="28"/>
          <w:shd w:val="clear" w:color="auto" w:fill="FFFFFF"/>
          <w:lang w:eastAsia="ru-RU"/>
        </w:rPr>
        <w:t>- выдача заявителю результата предоставления Муниципальной услуги;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bCs/>
          <w:sz w:val="28"/>
          <w:szCs w:val="28"/>
          <w:shd w:val="clear" w:color="auto" w:fill="FFFFFF"/>
          <w:lang w:eastAsia="ru-RU"/>
        </w:rPr>
        <w:t>- осуществление оценки качества предоставления Муниципальной услуги.</w:t>
      </w:r>
      <w:r w:rsidRPr="005B0C30">
        <w:rPr>
          <w:color w:val="000000"/>
          <w:sz w:val="28"/>
          <w:szCs w:val="28"/>
          <w:lang w:eastAsia="ru-RU"/>
        </w:rPr>
        <w:t>»;</w:t>
      </w: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0C30">
        <w:rPr>
          <w:sz w:val="28"/>
          <w:szCs w:val="28"/>
        </w:rPr>
        <w:t xml:space="preserve">1.7) </w:t>
      </w:r>
      <w:r w:rsidRPr="005B0C30">
        <w:rPr>
          <w:sz w:val="28"/>
          <w:szCs w:val="28"/>
          <w:lang w:eastAsia="ru-RU"/>
        </w:rPr>
        <w:t>раздел 3 дополнить новым пунктом 3.2.5. следующего содержания: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5B0C30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7A48D3" w:rsidRPr="005B0C30" w:rsidRDefault="007A48D3" w:rsidP="00C14E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</w:t>
      </w:r>
      <w:r w:rsidRPr="005B0C30">
        <w:rPr>
          <w:i/>
          <w:sz w:val="28"/>
          <w:szCs w:val="28"/>
        </w:rPr>
        <w:t>.</w:t>
      </w:r>
    </w:p>
    <w:p w:rsidR="007A48D3" w:rsidRPr="005B0C30" w:rsidRDefault="007A48D3" w:rsidP="00C14E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B0C30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5B0C30">
        <w:rPr>
          <w:i/>
          <w:sz w:val="28"/>
          <w:szCs w:val="28"/>
        </w:rPr>
        <w:t>.</w:t>
      </w:r>
    </w:p>
    <w:p w:rsidR="007A48D3" w:rsidRPr="005B0C30" w:rsidRDefault="007A48D3" w:rsidP="00C14E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B0C30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</w:t>
      </w:r>
      <w:r w:rsidRPr="005B0C30">
        <w:rPr>
          <w:i/>
          <w:sz w:val="28"/>
          <w:szCs w:val="28"/>
        </w:rPr>
        <w:t>.</w:t>
      </w:r>
      <w:r w:rsidRPr="005B0C30">
        <w:rPr>
          <w:sz w:val="28"/>
          <w:szCs w:val="28"/>
        </w:rPr>
        <w:t>»;</w:t>
      </w:r>
    </w:p>
    <w:p w:rsidR="007A48D3" w:rsidRPr="005B0C30" w:rsidRDefault="007A48D3" w:rsidP="00C14E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1.8) пункта 3.3.2. изложить в следующей редакции: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«</w:t>
      </w:r>
      <w:r w:rsidRPr="005B0C30">
        <w:rPr>
          <w:bCs/>
          <w:sz w:val="28"/>
          <w:szCs w:val="28"/>
          <w:shd w:val="clear" w:color="auto" w:fill="FFFFFF"/>
        </w:rPr>
        <w:t xml:space="preserve">3.3.2. </w:t>
      </w:r>
      <w:r w:rsidRPr="005B0C30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 xml:space="preserve">Основанием для начала процедуры является подача заявления на имя главы </w:t>
      </w:r>
      <w:r w:rsidRPr="005B0C30">
        <w:rPr>
          <w:bCs/>
          <w:sz w:val="28"/>
          <w:szCs w:val="28"/>
        </w:rPr>
        <w:t>Ачуевского сельского поселения Славянского района</w:t>
      </w:r>
      <w:r w:rsidRPr="005B0C30">
        <w:rPr>
          <w:sz w:val="28"/>
          <w:szCs w:val="28"/>
        </w:rPr>
        <w:t xml:space="preserve">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7A48D3" w:rsidRPr="005B0C30" w:rsidRDefault="007A48D3" w:rsidP="00C14E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7A48D3" w:rsidRPr="005B0C30" w:rsidRDefault="007A48D3" w:rsidP="00C14E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5B0C30">
        <w:rPr>
          <w:color w:val="000000"/>
          <w:sz w:val="28"/>
          <w:szCs w:val="28"/>
        </w:rPr>
        <w:t>Единого портала МФЦ КК</w:t>
      </w:r>
      <w:r w:rsidRPr="005B0C30">
        <w:rPr>
          <w:sz w:val="28"/>
          <w:szCs w:val="28"/>
        </w:rPr>
        <w:t>.</w:t>
      </w:r>
    </w:p>
    <w:p w:rsidR="007A48D3" w:rsidRPr="005B0C30" w:rsidRDefault="007A48D3" w:rsidP="00C14E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color w:val="000000"/>
          <w:sz w:val="28"/>
          <w:szCs w:val="28"/>
        </w:rPr>
        <w:t>МФЦ</w:t>
      </w:r>
      <w:r w:rsidRPr="005B0C30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При личном обращении специалист МФЦ, ответственный за прием заявления: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информирует заявителей о порядке предоставления Муниципальной услуги;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 xml:space="preserve"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(согласно </w:t>
      </w:r>
      <w:r w:rsidRPr="005B0C30">
        <w:rPr>
          <w:bCs/>
          <w:sz w:val="28"/>
          <w:szCs w:val="28"/>
        </w:rPr>
        <w:t>приложению к настоящему регламенту), помогает в его заполнении;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 xml:space="preserve">- если недостатки, препятствующие приему документов, допустимо устранить в ходе приема, они устраняются незамедлительно; </w:t>
      </w:r>
    </w:p>
    <w:p w:rsidR="007A48D3" w:rsidRPr="005B0C30" w:rsidRDefault="007A48D3" w:rsidP="00C14E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осуществляет копирование (сканирование) документов, предусмотренных пунктами 1-7, 9, 10, 14 и 18 части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A48D3" w:rsidRPr="005B0C30" w:rsidRDefault="007A48D3" w:rsidP="00C14ED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5B0C30">
        <w:rPr>
          <w:color w:val="000000"/>
          <w:sz w:val="28"/>
          <w:szCs w:val="28"/>
        </w:rPr>
        <w:t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color w:val="000000"/>
          <w:sz w:val="28"/>
          <w:szCs w:val="28"/>
        </w:rPr>
        <w:t>Специалист МФЦ автоматически регистрирует запрос (заявление) в электронной базе данных и выдает расписку в получении документов заявителю.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информирует заявителей о порядке предоставления Муниципальной услуги;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составляет на основании комплексного запроса заявление на предоставление Муниципальной услуги;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подписывает данное заявление и скрепляет его печатью МФЦ;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формирует комплект документов, необходимых для получения Муниципальной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5B0C30">
        <w:rPr>
          <w:color w:val="000000"/>
          <w:sz w:val="28"/>
          <w:szCs w:val="28"/>
        </w:rPr>
        <w:t>-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 в Администрацию с использованием информационно-телекоммуникационных технологий по защищенным каналам связи.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color w:val="000000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Направление МФЦ заявлений и документов в Администрацию осуществляется не позднее одного рабочего дня, следующего за днем получения комплексного запроса.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Общий максимальный срок приема документов не может превышать 15 минут.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5B0C30">
        <w:rPr>
          <w:color w:val="000000"/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документооборота специалистом Общего отдела, осуществляющим регистрацию входящей корреспонденции,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заявлению присваивается соответствующий входящий номер.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5B0C30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Срок приема и регистрации заявления и документов в Администрации – 1 день.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Критериями принятия решения являются: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обращение за получением Муниципальной услуги надлежащего лица;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достоверность поданных документов, указанных в пункте 2.6 Административного регламента.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Результатом административной процедуры является: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- прием заявления и документов на получение Муниципальной услуги;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  <w:lang w:eastAsia="en-US"/>
        </w:rPr>
        <w:t xml:space="preserve">- </w:t>
      </w:r>
      <w:r w:rsidRPr="005B0C30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7A48D3" w:rsidRPr="005B0C30" w:rsidRDefault="007A48D3" w:rsidP="00C14ED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Способ фиксации результата выполнения административной процедуры – внесение в систему электронного документооборота.»;</w:t>
      </w:r>
    </w:p>
    <w:p w:rsidR="007A48D3" w:rsidRPr="005B0C30" w:rsidRDefault="007A48D3" w:rsidP="00386D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1.9) абзац 2 пункта 3.3.3. изложить в следующей редакции:</w:t>
      </w:r>
    </w:p>
    <w:p w:rsidR="007A48D3" w:rsidRPr="005B0C30" w:rsidRDefault="007A48D3" w:rsidP="00386D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30">
        <w:rPr>
          <w:sz w:val="28"/>
          <w:szCs w:val="28"/>
        </w:rPr>
        <w:t>«Основанием для начала процедуры является зарегистрированное общим отделом заявление.»;</w:t>
      </w:r>
    </w:p>
    <w:p w:rsidR="007A48D3" w:rsidRPr="005B0C30" w:rsidRDefault="007A48D3" w:rsidP="00C14ED3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30">
        <w:rPr>
          <w:rFonts w:ascii="Times New Roman" w:hAnsi="Times New Roman" w:cs="Times New Roman"/>
          <w:sz w:val="28"/>
          <w:szCs w:val="28"/>
        </w:rPr>
        <w:t>1.10) абзац 4 пункта 3.3.3. исключить.</w:t>
      </w:r>
    </w:p>
    <w:p w:rsidR="007A48D3" w:rsidRPr="005B0C30" w:rsidRDefault="007A48D3" w:rsidP="00C14ED3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7A48D3" w:rsidRPr="005B0C30" w:rsidRDefault="007A48D3" w:rsidP="007B0212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7A48D3" w:rsidRDefault="007A48D3" w:rsidP="00AD7349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5B0C30">
        <w:rPr>
          <w:color w:val="000000"/>
          <w:sz w:val="28"/>
          <w:szCs w:val="28"/>
        </w:rPr>
        <w:t xml:space="preserve">Глава </w:t>
      </w:r>
    </w:p>
    <w:p w:rsidR="007A48D3" w:rsidRDefault="007A48D3" w:rsidP="005B0C30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5B0C30">
        <w:rPr>
          <w:color w:val="000000"/>
          <w:spacing w:val="-4"/>
          <w:sz w:val="28"/>
          <w:szCs w:val="28"/>
        </w:rPr>
        <w:t>Ачуевского</w:t>
      </w:r>
      <w:r w:rsidRPr="005B0C3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5B0C30">
        <w:rPr>
          <w:color w:val="000000"/>
          <w:sz w:val="28"/>
          <w:szCs w:val="28"/>
        </w:rPr>
        <w:t>поселения </w:t>
      </w:r>
    </w:p>
    <w:p w:rsidR="007A48D3" w:rsidRPr="005B0C30" w:rsidRDefault="007A48D3" w:rsidP="005B0C30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5B0C30">
        <w:rPr>
          <w:color w:val="000000"/>
          <w:sz w:val="28"/>
          <w:szCs w:val="28"/>
        </w:rPr>
        <w:t>Славянского района Е.В. Теленьга</w:t>
      </w:r>
      <w:r w:rsidRPr="005B0C30">
        <w:rPr>
          <w:sz w:val="28"/>
          <w:szCs w:val="28"/>
        </w:rPr>
        <w:br/>
      </w:r>
    </w:p>
    <w:sectPr w:rsidR="007A48D3" w:rsidRPr="005B0C30" w:rsidSect="00550419">
      <w:headerReference w:type="default" r:id="rId12"/>
      <w:head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D3" w:rsidRDefault="007A48D3">
      <w:r>
        <w:separator/>
      </w:r>
    </w:p>
  </w:endnote>
  <w:endnote w:type="continuationSeparator" w:id="1">
    <w:p w:rsidR="007A48D3" w:rsidRDefault="007A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D3" w:rsidRDefault="007A48D3">
      <w:r>
        <w:separator/>
      </w:r>
    </w:p>
  </w:footnote>
  <w:footnote w:type="continuationSeparator" w:id="1">
    <w:p w:rsidR="007A48D3" w:rsidRDefault="007A4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D3" w:rsidRDefault="007A48D3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8D3" w:rsidRDefault="007A48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D3" w:rsidRDefault="007A48D3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48D3" w:rsidRPr="00E546B1" w:rsidRDefault="007A48D3" w:rsidP="00F14095">
    <w:pPr>
      <w:pStyle w:val="Header"/>
      <w:rPr>
        <w:szCs w:val="28"/>
      </w:rPr>
    </w:pPr>
    <w:r>
      <w:rPr>
        <w:noProof/>
        <w:lang w:eastAsia="ru-RU"/>
      </w:rPr>
      <w:pict>
        <v:rect id="Rectangle 1" o:spid="_x0000_s2049" style="position:absolute;margin-left:784.35pt;margin-top:313pt;width:22.6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7A48D3" w:rsidRPr="00E546B1" w:rsidRDefault="007A48D3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D3" w:rsidRDefault="007A48D3">
    <w:pPr>
      <w:pStyle w:val="Header"/>
      <w:jc w:val="center"/>
    </w:pPr>
  </w:p>
  <w:p w:rsidR="007A48D3" w:rsidRDefault="007A48D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D3" w:rsidRDefault="007A48D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D3" w:rsidRPr="0063708C" w:rsidRDefault="007A48D3">
    <w:pPr>
      <w:pStyle w:val="Header"/>
      <w:jc w:val="center"/>
    </w:pPr>
  </w:p>
  <w:p w:rsidR="007A48D3" w:rsidRPr="008D6B7B" w:rsidRDefault="007A48D3" w:rsidP="005B1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4">
    <w:nsid w:val="0A99469F"/>
    <w:multiLevelType w:val="hybridMultilevel"/>
    <w:tmpl w:val="570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A562C"/>
    <w:multiLevelType w:val="hybridMultilevel"/>
    <w:tmpl w:val="DE8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0339B"/>
    <w:multiLevelType w:val="hybridMultilevel"/>
    <w:tmpl w:val="1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3137A"/>
    <w:rsid w:val="00031C69"/>
    <w:rsid w:val="00032DEE"/>
    <w:rsid w:val="00032E65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2DEF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1FC5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5DF4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ADD"/>
    <w:rsid w:val="000D7DE5"/>
    <w:rsid w:val="000E0105"/>
    <w:rsid w:val="000E1B6B"/>
    <w:rsid w:val="000E63E3"/>
    <w:rsid w:val="000E6506"/>
    <w:rsid w:val="000F2656"/>
    <w:rsid w:val="000F2F3F"/>
    <w:rsid w:val="000F79D3"/>
    <w:rsid w:val="00101BA2"/>
    <w:rsid w:val="00102868"/>
    <w:rsid w:val="00106CE5"/>
    <w:rsid w:val="001079E4"/>
    <w:rsid w:val="00107F0C"/>
    <w:rsid w:val="00110041"/>
    <w:rsid w:val="00111197"/>
    <w:rsid w:val="001139BF"/>
    <w:rsid w:val="001151B9"/>
    <w:rsid w:val="0011633F"/>
    <w:rsid w:val="001178EB"/>
    <w:rsid w:val="00120E35"/>
    <w:rsid w:val="00121AAB"/>
    <w:rsid w:val="001241F2"/>
    <w:rsid w:val="0012471F"/>
    <w:rsid w:val="001256DD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47702"/>
    <w:rsid w:val="001509B6"/>
    <w:rsid w:val="00150D91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3C26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1D6D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1A5"/>
    <w:rsid w:val="00203252"/>
    <w:rsid w:val="00203C16"/>
    <w:rsid w:val="002044DD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37F0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B0BD8"/>
    <w:rsid w:val="002B1D2A"/>
    <w:rsid w:val="002B4B4E"/>
    <w:rsid w:val="002B70E2"/>
    <w:rsid w:val="002B74F0"/>
    <w:rsid w:val="002C0C1A"/>
    <w:rsid w:val="002C0D52"/>
    <w:rsid w:val="002C40D6"/>
    <w:rsid w:val="002C442C"/>
    <w:rsid w:val="002C49E5"/>
    <w:rsid w:val="002C4AF0"/>
    <w:rsid w:val="002C69F2"/>
    <w:rsid w:val="002C6CDF"/>
    <w:rsid w:val="002D0B28"/>
    <w:rsid w:val="002D1376"/>
    <w:rsid w:val="002D3007"/>
    <w:rsid w:val="002D3551"/>
    <w:rsid w:val="002D3678"/>
    <w:rsid w:val="002D38C2"/>
    <w:rsid w:val="002D47CC"/>
    <w:rsid w:val="002D4E25"/>
    <w:rsid w:val="002D5418"/>
    <w:rsid w:val="002D608C"/>
    <w:rsid w:val="002E0474"/>
    <w:rsid w:val="002E1127"/>
    <w:rsid w:val="002E2E35"/>
    <w:rsid w:val="002E344D"/>
    <w:rsid w:val="002E41C9"/>
    <w:rsid w:val="002E4FC2"/>
    <w:rsid w:val="002E6270"/>
    <w:rsid w:val="002E75B9"/>
    <w:rsid w:val="002F19C5"/>
    <w:rsid w:val="002F38F5"/>
    <w:rsid w:val="002F468A"/>
    <w:rsid w:val="002F52B2"/>
    <w:rsid w:val="002F5BDE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19D"/>
    <w:rsid w:val="003055CC"/>
    <w:rsid w:val="00306407"/>
    <w:rsid w:val="0030669E"/>
    <w:rsid w:val="0030730D"/>
    <w:rsid w:val="00307FDA"/>
    <w:rsid w:val="003106C2"/>
    <w:rsid w:val="00312F37"/>
    <w:rsid w:val="003133AB"/>
    <w:rsid w:val="00313AD8"/>
    <w:rsid w:val="003179D4"/>
    <w:rsid w:val="00317EFC"/>
    <w:rsid w:val="00322773"/>
    <w:rsid w:val="00323135"/>
    <w:rsid w:val="0032351C"/>
    <w:rsid w:val="003238F3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5EF1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6D9A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194"/>
    <w:rsid w:val="003C4DEC"/>
    <w:rsid w:val="003C5DA4"/>
    <w:rsid w:val="003C6BD4"/>
    <w:rsid w:val="003C6C30"/>
    <w:rsid w:val="003C7950"/>
    <w:rsid w:val="003D1B8F"/>
    <w:rsid w:val="003D277E"/>
    <w:rsid w:val="003D40D3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5D4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6DE"/>
    <w:rsid w:val="004E0DC6"/>
    <w:rsid w:val="004E162A"/>
    <w:rsid w:val="004E17A2"/>
    <w:rsid w:val="004E26C5"/>
    <w:rsid w:val="004E2F06"/>
    <w:rsid w:val="004E4D7B"/>
    <w:rsid w:val="004E51DC"/>
    <w:rsid w:val="004E5F29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1593A"/>
    <w:rsid w:val="005159AD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35D8"/>
    <w:rsid w:val="00543693"/>
    <w:rsid w:val="00547D32"/>
    <w:rsid w:val="005503EC"/>
    <w:rsid w:val="00550419"/>
    <w:rsid w:val="005504FC"/>
    <w:rsid w:val="00551380"/>
    <w:rsid w:val="0055280A"/>
    <w:rsid w:val="005530F2"/>
    <w:rsid w:val="00553BFA"/>
    <w:rsid w:val="00553C4F"/>
    <w:rsid w:val="0055580B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43D6"/>
    <w:rsid w:val="005750E5"/>
    <w:rsid w:val="00576F71"/>
    <w:rsid w:val="00577904"/>
    <w:rsid w:val="0058102A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6285"/>
    <w:rsid w:val="005A75B0"/>
    <w:rsid w:val="005A7E4F"/>
    <w:rsid w:val="005B0C30"/>
    <w:rsid w:val="005B1099"/>
    <w:rsid w:val="005B1190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09"/>
    <w:rsid w:val="005C6516"/>
    <w:rsid w:val="005D515C"/>
    <w:rsid w:val="005D7312"/>
    <w:rsid w:val="005E01F9"/>
    <w:rsid w:val="005E0DFB"/>
    <w:rsid w:val="005E3D47"/>
    <w:rsid w:val="005E4508"/>
    <w:rsid w:val="005E5FD0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E3F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5AF7"/>
    <w:rsid w:val="0062624A"/>
    <w:rsid w:val="00632A69"/>
    <w:rsid w:val="00633CB3"/>
    <w:rsid w:val="00635400"/>
    <w:rsid w:val="00635F08"/>
    <w:rsid w:val="0063708C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6A2F"/>
    <w:rsid w:val="00676DF4"/>
    <w:rsid w:val="006773AE"/>
    <w:rsid w:val="006775AB"/>
    <w:rsid w:val="00680704"/>
    <w:rsid w:val="006808CE"/>
    <w:rsid w:val="006814E3"/>
    <w:rsid w:val="0068161B"/>
    <w:rsid w:val="00682218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96AAC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1C55"/>
    <w:rsid w:val="006D200D"/>
    <w:rsid w:val="006D28CA"/>
    <w:rsid w:val="006D2B8D"/>
    <w:rsid w:val="006D33B0"/>
    <w:rsid w:val="006D3BFD"/>
    <w:rsid w:val="006D405A"/>
    <w:rsid w:val="006D6B5E"/>
    <w:rsid w:val="006D77FB"/>
    <w:rsid w:val="006E1E65"/>
    <w:rsid w:val="006E4AF2"/>
    <w:rsid w:val="006E542F"/>
    <w:rsid w:val="006E59FD"/>
    <w:rsid w:val="006E5C6E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6F56BD"/>
    <w:rsid w:val="006F6947"/>
    <w:rsid w:val="007004DF"/>
    <w:rsid w:val="00700B84"/>
    <w:rsid w:val="00702EDB"/>
    <w:rsid w:val="00702F4E"/>
    <w:rsid w:val="00703168"/>
    <w:rsid w:val="007059EB"/>
    <w:rsid w:val="00705ED2"/>
    <w:rsid w:val="00705F71"/>
    <w:rsid w:val="0070698A"/>
    <w:rsid w:val="0071055A"/>
    <w:rsid w:val="00710B27"/>
    <w:rsid w:val="00711E23"/>
    <w:rsid w:val="00712AC8"/>
    <w:rsid w:val="00713552"/>
    <w:rsid w:val="00714CF0"/>
    <w:rsid w:val="00715B92"/>
    <w:rsid w:val="00716F11"/>
    <w:rsid w:val="00717778"/>
    <w:rsid w:val="00720CFF"/>
    <w:rsid w:val="007239D5"/>
    <w:rsid w:val="007267C7"/>
    <w:rsid w:val="00726E9B"/>
    <w:rsid w:val="00727BFC"/>
    <w:rsid w:val="0073047B"/>
    <w:rsid w:val="00732E4C"/>
    <w:rsid w:val="007353C4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96E5C"/>
    <w:rsid w:val="007A0DEC"/>
    <w:rsid w:val="007A3D2A"/>
    <w:rsid w:val="007A3F74"/>
    <w:rsid w:val="007A48D3"/>
    <w:rsid w:val="007A6315"/>
    <w:rsid w:val="007B0212"/>
    <w:rsid w:val="007B08B5"/>
    <w:rsid w:val="007B0A0D"/>
    <w:rsid w:val="007B2789"/>
    <w:rsid w:val="007B6A7A"/>
    <w:rsid w:val="007B6BB2"/>
    <w:rsid w:val="007B7A39"/>
    <w:rsid w:val="007C076B"/>
    <w:rsid w:val="007C0DF2"/>
    <w:rsid w:val="007C13DF"/>
    <w:rsid w:val="007C1980"/>
    <w:rsid w:val="007C1C07"/>
    <w:rsid w:val="007C51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6C7"/>
    <w:rsid w:val="00822735"/>
    <w:rsid w:val="00823FFC"/>
    <w:rsid w:val="0082489D"/>
    <w:rsid w:val="00825068"/>
    <w:rsid w:val="0082585E"/>
    <w:rsid w:val="0082648F"/>
    <w:rsid w:val="00826E1C"/>
    <w:rsid w:val="00831319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6691"/>
    <w:rsid w:val="00876B33"/>
    <w:rsid w:val="0087784C"/>
    <w:rsid w:val="00877A76"/>
    <w:rsid w:val="00881565"/>
    <w:rsid w:val="00881E82"/>
    <w:rsid w:val="00881F7A"/>
    <w:rsid w:val="00884C89"/>
    <w:rsid w:val="00884FF9"/>
    <w:rsid w:val="00887531"/>
    <w:rsid w:val="00892D6B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0E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38D4"/>
    <w:rsid w:val="008D6056"/>
    <w:rsid w:val="008D607F"/>
    <w:rsid w:val="008D65CA"/>
    <w:rsid w:val="008D6B7B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17BD9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6A8D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62968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EA2"/>
    <w:rsid w:val="009D4F87"/>
    <w:rsid w:val="009D59FD"/>
    <w:rsid w:val="009D74D5"/>
    <w:rsid w:val="009D76D3"/>
    <w:rsid w:val="009E030A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3D55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579D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764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670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0BBD"/>
    <w:rsid w:val="00A714D7"/>
    <w:rsid w:val="00A73F81"/>
    <w:rsid w:val="00A74B3C"/>
    <w:rsid w:val="00A769E7"/>
    <w:rsid w:val="00A77D1D"/>
    <w:rsid w:val="00A81FD3"/>
    <w:rsid w:val="00A85005"/>
    <w:rsid w:val="00A9305B"/>
    <w:rsid w:val="00A9663D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B79C8"/>
    <w:rsid w:val="00AC21D4"/>
    <w:rsid w:val="00AC25EE"/>
    <w:rsid w:val="00AC2BF9"/>
    <w:rsid w:val="00AC33DE"/>
    <w:rsid w:val="00AC5913"/>
    <w:rsid w:val="00AC5AA7"/>
    <w:rsid w:val="00AC5CB9"/>
    <w:rsid w:val="00AC6385"/>
    <w:rsid w:val="00AC73E7"/>
    <w:rsid w:val="00AC782D"/>
    <w:rsid w:val="00AC7E57"/>
    <w:rsid w:val="00AD0457"/>
    <w:rsid w:val="00AD27E6"/>
    <w:rsid w:val="00AD2A4C"/>
    <w:rsid w:val="00AD52FE"/>
    <w:rsid w:val="00AD7349"/>
    <w:rsid w:val="00AD7509"/>
    <w:rsid w:val="00AE0818"/>
    <w:rsid w:val="00AE1A6D"/>
    <w:rsid w:val="00AE3872"/>
    <w:rsid w:val="00AE3B57"/>
    <w:rsid w:val="00AE4529"/>
    <w:rsid w:val="00AE50B1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61F1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095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806"/>
    <w:rsid w:val="00B75A98"/>
    <w:rsid w:val="00B76757"/>
    <w:rsid w:val="00B76FE2"/>
    <w:rsid w:val="00B80DEF"/>
    <w:rsid w:val="00B81421"/>
    <w:rsid w:val="00B81FEE"/>
    <w:rsid w:val="00B8208E"/>
    <w:rsid w:val="00B821E2"/>
    <w:rsid w:val="00B823EA"/>
    <w:rsid w:val="00B83671"/>
    <w:rsid w:val="00B8379D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3E41"/>
    <w:rsid w:val="00B94A2E"/>
    <w:rsid w:val="00B9688A"/>
    <w:rsid w:val="00B9715B"/>
    <w:rsid w:val="00BA256D"/>
    <w:rsid w:val="00BA373C"/>
    <w:rsid w:val="00BA3A96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5A9"/>
    <w:rsid w:val="00BF7C59"/>
    <w:rsid w:val="00BF7E09"/>
    <w:rsid w:val="00C00743"/>
    <w:rsid w:val="00C01FE9"/>
    <w:rsid w:val="00C045E1"/>
    <w:rsid w:val="00C064B4"/>
    <w:rsid w:val="00C06635"/>
    <w:rsid w:val="00C069DA"/>
    <w:rsid w:val="00C06E5E"/>
    <w:rsid w:val="00C12121"/>
    <w:rsid w:val="00C14ED3"/>
    <w:rsid w:val="00C1551C"/>
    <w:rsid w:val="00C16A0F"/>
    <w:rsid w:val="00C2078C"/>
    <w:rsid w:val="00C21740"/>
    <w:rsid w:val="00C22FC1"/>
    <w:rsid w:val="00C23B20"/>
    <w:rsid w:val="00C23DB7"/>
    <w:rsid w:val="00C26D8F"/>
    <w:rsid w:val="00C27FD9"/>
    <w:rsid w:val="00C30426"/>
    <w:rsid w:val="00C317F3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5745F"/>
    <w:rsid w:val="00C61B40"/>
    <w:rsid w:val="00C64086"/>
    <w:rsid w:val="00C65253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23A6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057B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2AEF"/>
    <w:rsid w:val="00CF4274"/>
    <w:rsid w:val="00CF4A28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2E80"/>
    <w:rsid w:val="00D13C90"/>
    <w:rsid w:val="00D143DD"/>
    <w:rsid w:val="00D148BB"/>
    <w:rsid w:val="00D17553"/>
    <w:rsid w:val="00D20646"/>
    <w:rsid w:val="00D2212D"/>
    <w:rsid w:val="00D23645"/>
    <w:rsid w:val="00D271F4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169"/>
    <w:rsid w:val="00D46993"/>
    <w:rsid w:val="00D46F49"/>
    <w:rsid w:val="00D5026C"/>
    <w:rsid w:val="00D52C7F"/>
    <w:rsid w:val="00D53297"/>
    <w:rsid w:val="00D5496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4CB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3C2B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97F08"/>
    <w:rsid w:val="00DA3A91"/>
    <w:rsid w:val="00DA3FC0"/>
    <w:rsid w:val="00DA5971"/>
    <w:rsid w:val="00DA667A"/>
    <w:rsid w:val="00DB24B7"/>
    <w:rsid w:val="00DB35A1"/>
    <w:rsid w:val="00DB44F1"/>
    <w:rsid w:val="00DB4BEA"/>
    <w:rsid w:val="00DB58EB"/>
    <w:rsid w:val="00DC046E"/>
    <w:rsid w:val="00DC1871"/>
    <w:rsid w:val="00DC2528"/>
    <w:rsid w:val="00DC4B70"/>
    <w:rsid w:val="00DD1272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506D3"/>
    <w:rsid w:val="00E546B1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847"/>
    <w:rsid w:val="00E73E20"/>
    <w:rsid w:val="00E745CC"/>
    <w:rsid w:val="00E749EB"/>
    <w:rsid w:val="00E75CEA"/>
    <w:rsid w:val="00E7699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EF6C56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4095"/>
    <w:rsid w:val="00F16BFC"/>
    <w:rsid w:val="00F205C7"/>
    <w:rsid w:val="00F2386E"/>
    <w:rsid w:val="00F23FF4"/>
    <w:rsid w:val="00F24067"/>
    <w:rsid w:val="00F24C9A"/>
    <w:rsid w:val="00F26684"/>
    <w:rsid w:val="00F27C89"/>
    <w:rsid w:val="00F30390"/>
    <w:rsid w:val="00F31DE3"/>
    <w:rsid w:val="00F3296C"/>
    <w:rsid w:val="00F32AA2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99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3E5A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F265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65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10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10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510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10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510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5107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510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C5107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C5107"/>
    <w:rPr>
      <w:rFonts w:ascii="Cambria" w:hAnsi="Cambria" w:cs="Times New Roman"/>
      <w:lang w:eastAsia="ar-SA" w:bidi="ar-SA"/>
    </w:rPr>
  </w:style>
  <w:style w:type="character" w:customStyle="1" w:styleId="2">
    <w:name w:val="Основной шрифт абзаца2"/>
    <w:uiPriority w:val="99"/>
    <w:rsid w:val="000F2656"/>
  </w:style>
  <w:style w:type="character" w:customStyle="1" w:styleId="Absatz-Standardschriftart">
    <w:name w:val="Absatz-Standardschriftart"/>
    <w:uiPriority w:val="99"/>
    <w:rsid w:val="000F2656"/>
  </w:style>
  <w:style w:type="character" w:customStyle="1" w:styleId="WW-Absatz-Standardschriftart">
    <w:name w:val="WW-Absatz-Standardschriftart"/>
    <w:uiPriority w:val="99"/>
    <w:rsid w:val="000F2656"/>
  </w:style>
  <w:style w:type="character" w:customStyle="1" w:styleId="WW-Absatz-Standardschriftart1">
    <w:name w:val="WW-Absatz-Standardschriftart1"/>
    <w:uiPriority w:val="99"/>
    <w:rsid w:val="000F2656"/>
  </w:style>
  <w:style w:type="character" w:customStyle="1" w:styleId="WW-Absatz-Standardschriftart11">
    <w:name w:val="WW-Absatz-Standardschriftart11"/>
    <w:uiPriority w:val="99"/>
    <w:rsid w:val="000F2656"/>
  </w:style>
  <w:style w:type="character" w:customStyle="1" w:styleId="WW-Absatz-Standardschriftart111">
    <w:name w:val="WW-Absatz-Standardschriftart111"/>
    <w:uiPriority w:val="99"/>
    <w:rsid w:val="000F2656"/>
  </w:style>
  <w:style w:type="character" w:customStyle="1" w:styleId="1">
    <w:name w:val="Основной шрифт абзаца1"/>
    <w:uiPriority w:val="99"/>
    <w:rsid w:val="000F2656"/>
  </w:style>
  <w:style w:type="character" w:styleId="PageNumber">
    <w:name w:val="page number"/>
    <w:basedOn w:val="1"/>
    <w:uiPriority w:val="99"/>
    <w:rsid w:val="000F2656"/>
    <w:rPr>
      <w:rFonts w:cs="Times New Roman"/>
    </w:rPr>
  </w:style>
  <w:style w:type="character" w:styleId="Hyperlink">
    <w:name w:val="Hyperlink"/>
    <w:basedOn w:val="DefaultParagraphFont"/>
    <w:uiPriority w:val="99"/>
    <w:rsid w:val="000F2656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0F2656"/>
    <w:rPr>
      <w:vertAlign w:val="superscript"/>
    </w:rPr>
  </w:style>
  <w:style w:type="character" w:customStyle="1" w:styleId="a2">
    <w:name w:val="Символы концевой сноски"/>
    <w:uiPriority w:val="99"/>
    <w:rsid w:val="000F2656"/>
    <w:rPr>
      <w:vertAlign w:val="superscript"/>
    </w:rPr>
  </w:style>
  <w:style w:type="character" w:customStyle="1" w:styleId="10">
    <w:name w:val="Знак примечания1"/>
    <w:uiPriority w:val="99"/>
    <w:rsid w:val="000F2656"/>
    <w:rPr>
      <w:sz w:val="16"/>
    </w:rPr>
  </w:style>
  <w:style w:type="character" w:customStyle="1" w:styleId="a3">
    <w:name w:val="Символ нумерации"/>
    <w:uiPriority w:val="99"/>
    <w:rsid w:val="000F2656"/>
  </w:style>
  <w:style w:type="character" w:customStyle="1" w:styleId="20">
    <w:name w:val="Знак примечания2"/>
    <w:uiPriority w:val="99"/>
    <w:rsid w:val="000F2656"/>
    <w:rPr>
      <w:sz w:val="16"/>
    </w:rPr>
  </w:style>
  <w:style w:type="character" w:customStyle="1" w:styleId="a4">
    <w:name w:val="Текст примечания Знак"/>
    <w:basedOn w:val="2"/>
    <w:uiPriority w:val="99"/>
    <w:rsid w:val="000F2656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0F26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0F2656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rFonts w:cs="Times New Roman"/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0F2656"/>
    <w:rPr>
      <w:rFonts w:cs="Tahoma"/>
    </w:rPr>
  </w:style>
  <w:style w:type="paragraph" w:customStyle="1" w:styleId="21">
    <w:name w:val="Название2"/>
    <w:basedOn w:val="Normal"/>
    <w:uiPriority w:val="99"/>
    <w:rsid w:val="000F2656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0F2656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0F265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0F265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F26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0F265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0F265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0F2656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0F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107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0F265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0F26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5107"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0F26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rFonts w:cs="Times New Roman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0F2656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0F265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0F26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5107"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0F265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0F265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rFonts w:cs="Times New Roman"/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0F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5107"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0F2656"/>
    <w:pPr>
      <w:suppressLineNumbers/>
    </w:pPr>
  </w:style>
  <w:style w:type="paragraph" w:customStyle="1" w:styleId="a9">
    <w:name w:val="Заголовок таблицы"/>
    <w:basedOn w:val="a8"/>
    <w:uiPriority w:val="99"/>
    <w:rsid w:val="000F2656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0F2656"/>
  </w:style>
  <w:style w:type="paragraph" w:customStyle="1" w:styleId="ConsPlusTitle">
    <w:name w:val="ConsPlusTitle"/>
    <w:uiPriority w:val="99"/>
    <w:rsid w:val="000F2656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0F26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rFonts w:cs="Times New Roman"/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5107"/>
    <w:rPr>
      <w:rFonts w:cs="Times New Roman"/>
      <w:sz w:val="2"/>
      <w:lang w:eastAsia="ar-SA" w:bidi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5107"/>
    <w:rPr>
      <w:rFonts w:cs="Times New Roman"/>
      <w:sz w:val="24"/>
      <w:szCs w:val="24"/>
      <w:lang w:eastAsia="ar-SA" w:bidi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  <w:style w:type="paragraph" w:customStyle="1" w:styleId="Default">
    <w:name w:val="Default"/>
    <w:uiPriority w:val="99"/>
    <w:rsid w:val="00C14E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1802</Words>
  <Characters>10274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15</cp:revision>
  <cp:lastPrinted>2020-09-24T12:15:00Z</cp:lastPrinted>
  <dcterms:created xsi:type="dcterms:W3CDTF">2020-05-13T08:19:00Z</dcterms:created>
  <dcterms:modified xsi:type="dcterms:W3CDTF">2020-09-24T12:16:00Z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