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GoBack"/>
    <w:bookmarkEnd w:id="0"/>
    <w:p w:rsidR="00BC14AE" w:rsidRDefault="00BC14AE" w:rsidP="000D1742">
      <w:pPr>
        <w:jc w:val="center"/>
        <w:rPr>
          <w:b/>
          <w:color w:val="000000"/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BC14AE" w:rsidRDefault="00BC14AE" w:rsidP="004C5EBC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ПРОЕКТ</w:t>
      </w:r>
    </w:p>
    <w:p w:rsidR="00BC14AE" w:rsidRPr="00F51F9B" w:rsidRDefault="00BC14AE" w:rsidP="000D1742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BC14AE" w:rsidRPr="00F51F9B" w:rsidRDefault="00BC14AE" w:rsidP="000D1742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BC14AE" w:rsidRDefault="00BC14AE" w:rsidP="000D1742">
      <w:pPr>
        <w:rPr>
          <w:b/>
        </w:rPr>
      </w:pPr>
    </w:p>
    <w:p w:rsidR="00BC14AE" w:rsidRDefault="00BC14AE" w:rsidP="000D174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C14AE" w:rsidRDefault="00BC14AE" w:rsidP="000D1742">
      <w:pPr>
        <w:rPr>
          <w:b/>
        </w:rPr>
      </w:pPr>
    </w:p>
    <w:p w:rsidR="00BC14AE" w:rsidRPr="003861B5" w:rsidRDefault="00BC14AE" w:rsidP="000D1742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BC14AE" w:rsidRPr="003861B5" w:rsidRDefault="00BC14AE" w:rsidP="000D1742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BC14AE" w:rsidRDefault="00BC14AE" w:rsidP="000D1742"/>
    <w:p w:rsidR="00BC14AE" w:rsidRPr="000D1742" w:rsidRDefault="00BC14AE" w:rsidP="000D1742">
      <w:pPr>
        <w:rPr>
          <w:color w:val="000000"/>
          <w:sz w:val="28"/>
          <w:szCs w:val="28"/>
        </w:rPr>
      </w:pPr>
    </w:p>
    <w:p w:rsidR="00BC14AE" w:rsidRPr="008176B2" w:rsidRDefault="00BC14AE" w:rsidP="004C5EBC">
      <w:pPr>
        <w:ind w:left="709"/>
        <w:jc w:val="center"/>
        <w:rPr>
          <w:b/>
          <w:color w:val="000000"/>
          <w:sz w:val="28"/>
          <w:szCs w:val="28"/>
        </w:rPr>
      </w:pPr>
      <w:r w:rsidRPr="008176B2"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я в постановление администрации</w:t>
      </w:r>
    </w:p>
    <w:p w:rsidR="00BC14AE" w:rsidRPr="008176B2" w:rsidRDefault="00BC14AE" w:rsidP="004C5EBC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Ачуевского</w:t>
      </w:r>
      <w:r w:rsidRPr="008176B2">
        <w:rPr>
          <w:b/>
          <w:color w:val="000000"/>
          <w:sz w:val="28"/>
          <w:szCs w:val="28"/>
        </w:rPr>
        <w:t xml:space="preserve"> сельского поселения Славянского района</w:t>
      </w:r>
    </w:p>
    <w:p w:rsidR="00BC14AE" w:rsidRPr="008176B2" w:rsidRDefault="00BC14AE" w:rsidP="00283C18">
      <w:pPr>
        <w:ind w:left="709"/>
        <w:jc w:val="center"/>
        <w:rPr>
          <w:b/>
          <w:color w:val="000000"/>
          <w:sz w:val="28"/>
          <w:szCs w:val="28"/>
        </w:rPr>
      </w:pPr>
      <w:r w:rsidRPr="00F20B13">
        <w:rPr>
          <w:b/>
          <w:color w:val="000000"/>
          <w:sz w:val="28"/>
          <w:szCs w:val="28"/>
        </w:rPr>
        <w:t xml:space="preserve">от </w:t>
      </w:r>
      <w:r w:rsidRPr="00C127CC">
        <w:rPr>
          <w:b/>
          <w:color w:val="000000"/>
          <w:sz w:val="28"/>
          <w:szCs w:val="28"/>
        </w:rPr>
        <w:t>07 декабря 2018 года № 139</w:t>
      </w:r>
      <w:r>
        <w:rPr>
          <w:b/>
          <w:color w:val="000000"/>
          <w:sz w:val="28"/>
          <w:szCs w:val="28"/>
        </w:rPr>
        <w:t xml:space="preserve"> «</w:t>
      </w:r>
      <w:r w:rsidRPr="00F20B13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color w:val="000000"/>
          <w:sz w:val="28"/>
          <w:szCs w:val="28"/>
        </w:rPr>
        <w:t>«</w:t>
      </w:r>
      <w:r w:rsidRPr="00F20B13">
        <w:rPr>
          <w:b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8176B2">
        <w:rPr>
          <w:b/>
          <w:color w:val="000000"/>
          <w:sz w:val="28"/>
          <w:szCs w:val="28"/>
        </w:rPr>
        <w:t>»</w:t>
      </w:r>
    </w:p>
    <w:p w:rsidR="00BC14AE" w:rsidRPr="008176B2" w:rsidRDefault="00BC14AE" w:rsidP="00C871D4">
      <w:pPr>
        <w:suppressAutoHyphens w:val="0"/>
        <w:rPr>
          <w:color w:val="000000"/>
          <w:sz w:val="28"/>
          <w:szCs w:val="28"/>
        </w:rPr>
      </w:pPr>
    </w:p>
    <w:p w:rsidR="00BC14AE" w:rsidRPr="008176B2" w:rsidRDefault="00BC14AE" w:rsidP="00541181">
      <w:pPr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A557F">
        <w:rPr>
          <w:color w:val="000000"/>
          <w:sz w:val="28"/>
          <w:szCs w:val="28"/>
        </w:rPr>
        <w:t>В целях обеспечения соответствия муниципальных правовых актов де</w:t>
      </w:r>
      <w:r w:rsidRPr="005A557F">
        <w:rPr>
          <w:color w:val="000000"/>
          <w:sz w:val="28"/>
          <w:szCs w:val="28"/>
        </w:rPr>
        <w:t>й</w:t>
      </w:r>
      <w:r w:rsidRPr="005A557F">
        <w:rPr>
          <w:color w:val="000000"/>
          <w:sz w:val="28"/>
          <w:szCs w:val="28"/>
        </w:rPr>
        <w:t>ствующему законодательству Российской Федерации п о с т а н о в л я ю</w:t>
      </w:r>
      <w:r w:rsidRPr="008176B2">
        <w:rPr>
          <w:color w:val="000000"/>
          <w:sz w:val="28"/>
          <w:szCs w:val="28"/>
        </w:rPr>
        <w:t>:</w:t>
      </w:r>
    </w:p>
    <w:p w:rsidR="00BC14AE" w:rsidRDefault="00BC14AE" w:rsidP="00376BC3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7585D">
        <w:rPr>
          <w:sz w:val="28"/>
          <w:szCs w:val="28"/>
        </w:rPr>
        <w:t xml:space="preserve">Внести </w:t>
      </w:r>
      <w:r w:rsidRPr="00C41D84">
        <w:rPr>
          <w:sz w:val="28"/>
          <w:szCs w:val="28"/>
        </w:rPr>
        <w:t xml:space="preserve">в постановление администрации </w:t>
      </w:r>
      <w:r w:rsidRPr="00FB2E88">
        <w:rPr>
          <w:color w:val="000000"/>
          <w:sz w:val="28"/>
          <w:szCs w:val="28"/>
        </w:rPr>
        <w:t>Ачуевского сельского посел</w:t>
      </w:r>
      <w:r w:rsidRPr="00FB2E88">
        <w:rPr>
          <w:color w:val="000000"/>
          <w:sz w:val="28"/>
          <w:szCs w:val="28"/>
        </w:rPr>
        <w:t>е</w:t>
      </w:r>
      <w:r w:rsidRPr="00FB2E88">
        <w:rPr>
          <w:color w:val="000000"/>
          <w:sz w:val="28"/>
          <w:szCs w:val="28"/>
        </w:rPr>
        <w:t>ния Славянского района</w:t>
      </w:r>
      <w:r w:rsidRPr="00C41D84">
        <w:rPr>
          <w:sz w:val="28"/>
          <w:szCs w:val="28"/>
        </w:rPr>
        <w:t xml:space="preserve"> </w:t>
      </w:r>
      <w:r w:rsidRPr="00F20B13">
        <w:rPr>
          <w:sz w:val="28"/>
          <w:szCs w:val="28"/>
        </w:rPr>
        <w:t xml:space="preserve">от 07 декабря 2018 года № </w:t>
      </w:r>
      <w:r>
        <w:rPr>
          <w:sz w:val="28"/>
          <w:szCs w:val="28"/>
        </w:rPr>
        <w:t xml:space="preserve">139 </w:t>
      </w:r>
      <w:r w:rsidRPr="00F20B13">
        <w:rPr>
          <w:sz w:val="28"/>
          <w:szCs w:val="28"/>
        </w:rPr>
        <w:t>«Об утверждении а</w:t>
      </w:r>
      <w:r w:rsidRPr="00F20B13">
        <w:rPr>
          <w:sz w:val="28"/>
          <w:szCs w:val="28"/>
        </w:rPr>
        <w:t>д</w:t>
      </w:r>
      <w:r w:rsidRPr="00F20B13">
        <w:rPr>
          <w:sz w:val="28"/>
          <w:szCs w:val="28"/>
        </w:rPr>
        <w:t>министративного регламента предоставления муниципальной услуги «Предо</w:t>
      </w:r>
      <w:r w:rsidRPr="00F20B13">
        <w:rPr>
          <w:sz w:val="28"/>
          <w:szCs w:val="28"/>
        </w:rPr>
        <w:t>с</w:t>
      </w:r>
      <w:r w:rsidRPr="00F20B13">
        <w:rPr>
          <w:sz w:val="28"/>
          <w:szCs w:val="28"/>
        </w:rPr>
        <w:t>тавление копий правовых актов администрации муниципального образования</w:t>
      </w:r>
      <w:r>
        <w:rPr>
          <w:sz w:val="28"/>
          <w:szCs w:val="28"/>
        </w:rPr>
        <w:t>»</w:t>
      </w:r>
      <w:r w:rsidRPr="00C41D84">
        <w:rPr>
          <w:sz w:val="28"/>
          <w:szCs w:val="28"/>
        </w:rPr>
        <w:t xml:space="preserve"> </w:t>
      </w:r>
      <w:r w:rsidRPr="00D7585D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D7585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е:</w:t>
      </w:r>
    </w:p>
    <w:p w:rsidR="00BC14AE" w:rsidRPr="00376BC3" w:rsidRDefault="00BC14AE" w:rsidP="00376BC3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376BC3">
        <w:rPr>
          <w:color w:val="000000"/>
          <w:sz w:val="28"/>
          <w:szCs w:val="28"/>
        </w:rPr>
        <w:t>1) в приложении к постановлению:</w:t>
      </w:r>
    </w:p>
    <w:p w:rsidR="00BC14AE" w:rsidRPr="00376BC3" w:rsidRDefault="00BC14AE" w:rsidP="00376BC3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376BC3">
        <w:rPr>
          <w:color w:val="000000"/>
          <w:sz w:val="28"/>
          <w:szCs w:val="28"/>
        </w:rPr>
        <w:t>1.1) пункт 1.1. дополнить новым абзацем следующего содержания:</w:t>
      </w:r>
    </w:p>
    <w:p w:rsidR="00BC14AE" w:rsidRPr="00376BC3" w:rsidRDefault="00BC14AE" w:rsidP="00376BC3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376BC3">
        <w:rPr>
          <w:color w:val="000000"/>
          <w:sz w:val="28"/>
          <w:szCs w:val="28"/>
        </w:rPr>
        <w:t xml:space="preserve">«Администрация </w:t>
      </w:r>
      <w:r>
        <w:rPr>
          <w:color w:val="000000"/>
          <w:sz w:val="28"/>
          <w:szCs w:val="28"/>
        </w:rPr>
        <w:t>Ачуевского</w:t>
      </w:r>
      <w:r w:rsidRPr="00376BC3">
        <w:rPr>
          <w:color w:val="000000"/>
          <w:sz w:val="28"/>
          <w:szCs w:val="28"/>
        </w:rPr>
        <w:t xml:space="preserve"> сельского поселения Славянского района выдает копии правовых актов, которые не переданы на архивное хранение в а</w:t>
      </w:r>
      <w:r w:rsidRPr="00376BC3">
        <w:rPr>
          <w:color w:val="000000"/>
          <w:sz w:val="28"/>
          <w:szCs w:val="28"/>
        </w:rPr>
        <w:t>р</w:t>
      </w:r>
      <w:r w:rsidRPr="00376BC3">
        <w:rPr>
          <w:color w:val="000000"/>
          <w:sz w:val="28"/>
          <w:szCs w:val="28"/>
        </w:rPr>
        <w:t>хивный отдел управления делами администрации муниципального образования Славянский район.»</w:t>
      </w:r>
      <w:r>
        <w:rPr>
          <w:color w:val="000000"/>
          <w:sz w:val="28"/>
          <w:szCs w:val="28"/>
        </w:rPr>
        <w:t>.</w:t>
      </w:r>
    </w:p>
    <w:p w:rsidR="00BC14AE" w:rsidRPr="00376BC3" w:rsidRDefault="00BC14AE" w:rsidP="00376BC3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8176B2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Pr="008176B2">
        <w:rPr>
          <w:color w:val="000000"/>
          <w:sz w:val="28"/>
          <w:szCs w:val="28"/>
        </w:rPr>
        <w:t>н</w:t>
      </w:r>
      <w:r w:rsidRPr="008176B2">
        <w:rPr>
          <w:color w:val="000000"/>
          <w:sz w:val="28"/>
          <w:szCs w:val="28"/>
        </w:rPr>
        <w:t xml:space="preserve">ном порядке и разместить на официальном сайте администрации </w:t>
      </w:r>
      <w:r>
        <w:rPr>
          <w:color w:val="000000"/>
          <w:sz w:val="28"/>
          <w:szCs w:val="28"/>
        </w:rPr>
        <w:t>Ачуевского</w:t>
      </w:r>
      <w:r w:rsidRPr="008176B2">
        <w:rPr>
          <w:color w:val="000000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BC14AE" w:rsidRPr="00376BC3" w:rsidRDefault="00BC14AE" w:rsidP="005A557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76BC3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376BC3">
        <w:rPr>
          <w:color w:val="000000"/>
          <w:sz w:val="28"/>
          <w:szCs w:val="28"/>
        </w:rPr>
        <w:t>и</w:t>
      </w:r>
      <w:r w:rsidRPr="00376BC3">
        <w:rPr>
          <w:color w:val="000000"/>
          <w:sz w:val="28"/>
          <w:szCs w:val="28"/>
        </w:rPr>
        <w:t>ального</w:t>
      </w:r>
      <w:r>
        <w:rPr>
          <w:color w:val="000000"/>
          <w:sz w:val="28"/>
          <w:szCs w:val="28"/>
        </w:rPr>
        <w:t xml:space="preserve"> </w:t>
      </w:r>
      <w:r w:rsidRPr="00376BC3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BC14AE" w:rsidRDefault="00BC14AE" w:rsidP="00C871D4">
      <w:pPr>
        <w:suppressAutoHyphens w:val="0"/>
        <w:rPr>
          <w:color w:val="000000"/>
          <w:sz w:val="28"/>
          <w:szCs w:val="28"/>
          <w:lang w:eastAsia="ru-RU"/>
        </w:rPr>
      </w:pPr>
    </w:p>
    <w:p w:rsidR="00BC14AE" w:rsidRPr="008176B2" w:rsidRDefault="00BC14AE" w:rsidP="00C871D4">
      <w:pPr>
        <w:suppressAutoHyphens w:val="0"/>
        <w:rPr>
          <w:color w:val="000000"/>
          <w:sz w:val="28"/>
          <w:szCs w:val="28"/>
          <w:lang w:eastAsia="ru-RU"/>
        </w:rPr>
      </w:pPr>
    </w:p>
    <w:p w:rsidR="00BC14AE" w:rsidRDefault="00BC14AE" w:rsidP="00C871D4">
      <w:pPr>
        <w:suppressAutoHyphens w:val="0"/>
        <w:rPr>
          <w:color w:val="000000"/>
          <w:sz w:val="28"/>
          <w:szCs w:val="28"/>
          <w:lang w:eastAsia="ru-RU"/>
        </w:rPr>
      </w:pPr>
      <w:r w:rsidRPr="008176B2">
        <w:rPr>
          <w:color w:val="000000"/>
          <w:sz w:val="28"/>
          <w:szCs w:val="28"/>
          <w:lang w:eastAsia="ru-RU"/>
        </w:rPr>
        <w:t xml:space="preserve">Глава </w:t>
      </w:r>
    </w:p>
    <w:p w:rsidR="00BC14AE" w:rsidRDefault="00BC14AE" w:rsidP="000D1742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Ачуевского</w:t>
      </w:r>
      <w:r w:rsidRPr="008176B2">
        <w:rPr>
          <w:color w:val="000000"/>
          <w:sz w:val="28"/>
          <w:szCs w:val="28"/>
          <w:lang w:eastAsia="ru-RU"/>
        </w:rPr>
        <w:t xml:space="preserve"> сельского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176B2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> </w:t>
      </w:r>
    </w:p>
    <w:p w:rsidR="00BC14AE" w:rsidRPr="000D1742" w:rsidRDefault="00BC14AE" w:rsidP="000D1742">
      <w:pPr>
        <w:suppressAutoHyphens w:val="0"/>
        <w:rPr>
          <w:color w:val="000000"/>
          <w:sz w:val="28"/>
          <w:szCs w:val="28"/>
          <w:lang w:eastAsia="ru-RU"/>
        </w:rPr>
      </w:pPr>
      <w:r w:rsidRPr="008176B2">
        <w:rPr>
          <w:color w:val="000000"/>
          <w:sz w:val="28"/>
          <w:szCs w:val="28"/>
          <w:lang w:eastAsia="ru-RU"/>
        </w:rPr>
        <w:t>Славянского</w:t>
      </w:r>
      <w:r>
        <w:rPr>
          <w:color w:val="000000"/>
          <w:sz w:val="28"/>
          <w:szCs w:val="28"/>
          <w:lang w:eastAsia="ru-RU"/>
        </w:rPr>
        <w:t> </w:t>
      </w:r>
      <w:r w:rsidRPr="008176B2">
        <w:rPr>
          <w:color w:val="000000"/>
          <w:sz w:val="28"/>
          <w:szCs w:val="28"/>
          <w:lang w:eastAsia="ru-RU"/>
        </w:rPr>
        <w:t>района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Е.В. Теленьга</w:t>
      </w:r>
      <w:r>
        <w:rPr>
          <w:color w:val="000000"/>
          <w:sz w:val="28"/>
          <w:szCs w:val="28"/>
          <w:lang w:eastAsia="ru-RU"/>
        </w:rPr>
        <w:br/>
      </w:r>
    </w:p>
    <w:sectPr w:rsidR="00BC14AE" w:rsidRPr="000D1742" w:rsidSect="0032714D">
      <w:headerReference w:type="first" r:id="rId9"/>
      <w:footnotePr>
        <w:numFmt w:val="chicago"/>
      </w:footnotePr>
      <w:pgSz w:w="11906" w:h="16838" w:code="9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AE" w:rsidRDefault="00BC14AE">
      <w:r>
        <w:separator/>
      </w:r>
    </w:p>
  </w:endnote>
  <w:endnote w:type="continuationSeparator" w:id="0">
    <w:p w:rsidR="00BC14AE" w:rsidRDefault="00BC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AE" w:rsidRDefault="00BC14AE">
      <w:r>
        <w:separator/>
      </w:r>
    </w:p>
  </w:footnote>
  <w:footnote w:type="continuationSeparator" w:id="0">
    <w:p w:rsidR="00BC14AE" w:rsidRDefault="00BC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AE" w:rsidRPr="0063708C" w:rsidRDefault="00BC14AE">
    <w:pPr>
      <w:pStyle w:val="Header"/>
      <w:jc w:val="center"/>
    </w:pPr>
  </w:p>
  <w:p w:rsidR="00BC14AE" w:rsidRPr="008D6B7B" w:rsidRDefault="00BC14AE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F562B"/>
    <w:multiLevelType w:val="hybridMultilevel"/>
    <w:tmpl w:val="A7585E04"/>
    <w:lvl w:ilvl="0" w:tplc="601A1C0E">
      <w:start w:val="1"/>
      <w:numFmt w:val="decimal"/>
      <w:suff w:val="space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546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5A9"/>
    <w:rsid w:val="0008287A"/>
    <w:rsid w:val="000828D6"/>
    <w:rsid w:val="000840C5"/>
    <w:rsid w:val="000842AB"/>
    <w:rsid w:val="00085ACE"/>
    <w:rsid w:val="00087B7A"/>
    <w:rsid w:val="00087DB0"/>
    <w:rsid w:val="00090861"/>
    <w:rsid w:val="000915C7"/>
    <w:rsid w:val="00091AD4"/>
    <w:rsid w:val="00091FC5"/>
    <w:rsid w:val="0009342E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69E0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477D"/>
    <w:rsid w:val="000B627A"/>
    <w:rsid w:val="000B6920"/>
    <w:rsid w:val="000B7906"/>
    <w:rsid w:val="000B7DFC"/>
    <w:rsid w:val="000C0E9E"/>
    <w:rsid w:val="000C11A7"/>
    <w:rsid w:val="000C1523"/>
    <w:rsid w:val="000C3910"/>
    <w:rsid w:val="000C48DC"/>
    <w:rsid w:val="000C4E52"/>
    <w:rsid w:val="000C556E"/>
    <w:rsid w:val="000C66EB"/>
    <w:rsid w:val="000C75EC"/>
    <w:rsid w:val="000D1742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0787"/>
    <w:rsid w:val="000F79D3"/>
    <w:rsid w:val="00100B9B"/>
    <w:rsid w:val="00101BA2"/>
    <w:rsid w:val="00102868"/>
    <w:rsid w:val="00106CE5"/>
    <w:rsid w:val="001074CD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25F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3FB6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E5B13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5A7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705"/>
    <w:rsid w:val="002B0BD8"/>
    <w:rsid w:val="002B1D2A"/>
    <w:rsid w:val="002B4B4E"/>
    <w:rsid w:val="002B70E2"/>
    <w:rsid w:val="002B74F0"/>
    <w:rsid w:val="002B7B81"/>
    <w:rsid w:val="002C0C1A"/>
    <w:rsid w:val="002C0D52"/>
    <w:rsid w:val="002C40D6"/>
    <w:rsid w:val="002C49E5"/>
    <w:rsid w:val="002C4AF0"/>
    <w:rsid w:val="002C63A8"/>
    <w:rsid w:val="002C69F2"/>
    <w:rsid w:val="002C6CDF"/>
    <w:rsid w:val="002D0CE1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2714D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63C2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76BC3"/>
    <w:rsid w:val="00377B85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6AB9"/>
    <w:rsid w:val="00446FAC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66D7"/>
    <w:rsid w:val="00497297"/>
    <w:rsid w:val="004A0491"/>
    <w:rsid w:val="004A0B72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6B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1181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815"/>
    <w:rsid w:val="00555CBB"/>
    <w:rsid w:val="00556DD7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42D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57F"/>
    <w:rsid w:val="005A5F63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127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2F7C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17FA0"/>
    <w:rsid w:val="006209C9"/>
    <w:rsid w:val="00620A9B"/>
    <w:rsid w:val="006217C9"/>
    <w:rsid w:val="0062402E"/>
    <w:rsid w:val="0062466E"/>
    <w:rsid w:val="00625064"/>
    <w:rsid w:val="006253F0"/>
    <w:rsid w:val="0062624A"/>
    <w:rsid w:val="0062794F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3927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1DC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6947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5A2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0EBE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0F50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176B2"/>
    <w:rsid w:val="00822735"/>
    <w:rsid w:val="00823FFC"/>
    <w:rsid w:val="0082489D"/>
    <w:rsid w:val="00825068"/>
    <w:rsid w:val="008255E5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4926"/>
    <w:rsid w:val="008752A5"/>
    <w:rsid w:val="00876691"/>
    <w:rsid w:val="00876B33"/>
    <w:rsid w:val="0087784C"/>
    <w:rsid w:val="00877A76"/>
    <w:rsid w:val="00881565"/>
    <w:rsid w:val="00881C2E"/>
    <w:rsid w:val="00881F7A"/>
    <w:rsid w:val="00884C89"/>
    <w:rsid w:val="00884FF9"/>
    <w:rsid w:val="00887531"/>
    <w:rsid w:val="00887FD2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1D4F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2BC4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30A7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0BC4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3F81"/>
    <w:rsid w:val="00A74B3C"/>
    <w:rsid w:val="00A765EA"/>
    <w:rsid w:val="00A769E7"/>
    <w:rsid w:val="00A77D1D"/>
    <w:rsid w:val="00A82714"/>
    <w:rsid w:val="00A85005"/>
    <w:rsid w:val="00A9305B"/>
    <w:rsid w:val="00A93410"/>
    <w:rsid w:val="00A96A96"/>
    <w:rsid w:val="00A96C93"/>
    <w:rsid w:val="00A96E74"/>
    <w:rsid w:val="00AA1C89"/>
    <w:rsid w:val="00AA546F"/>
    <w:rsid w:val="00AA67DE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2C0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0B25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4AE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3F4A"/>
    <w:rsid w:val="00BF46EC"/>
    <w:rsid w:val="00BF4FA3"/>
    <w:rsid w:val="00BF64B8"/>
    <w:rsid w:val="00BF6A03"/>
    <w:rsid w:val="00BF7C59"/>
    <w:rsid w:val="00BF7E09"/>
    <w:rsid w:val="00C00743"/>
    <w:rsid w:val="00C01FE9"/>
    <w:rsid w:val="00C03EDD"/>
    <w:rsid w:val="00C045E1"/>
    <w:rsid w:val="00C064B4"/>
    <w:rsid w:val="00C06635"/>
    <w:rsid w:val="00C069DA"/>
    <w:rsid w:val="00C06E5E"/>
    <w:rsid w:val="00C12121"/>
    <w:rsid w:val="00C127CC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655D"/>
    <w:rsid w:val="00C37950"/>
    <w:rsid w:val="00C4152C"/>
    <w:rsid w:val="00C41D84"/>
    <w:rsid w:val="00C4284D"/>
    <w:rsid w:val="00C4291B"/>
    <w:rsid w:val="00C42C7B"/>
    <w:rsid w:val="00C461E5"/>
    <w:rsid w:val="00C46B13"/>
    <w:rsid w:val="00C513AE"/>
    <w:rsid w:val="00C5437C"/>
    <w:rsid w:val="00C54573"/>
    <w:rsid w:val="00C54AC8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4222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364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51BB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07F7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85D"/>
    <w:rsid w:val="00D7595B"/>
    <w:rsid w:val="00D7696A"/>
    <w:rsid w:val="00D77A98"/>
    <w:rsid w:val="00D8104C"/>
    <w:rsid w:val="00D823D9"/>
    <w:rsid w:val="00D838C7"/>
    <w:rsid w:val="00D838F5"/>
    <w:rsid w:val="00D83936"/>
    <w:rsid w:val="00D843C7"/>
    <w:rsid w:val="00D84D76"/>
    <w:rsid w:val="00D85336"/>
    <w:rsid w:val="00D855B2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3B38"/>
    <w:rsid w:val="00DB44F1"/>
    <w:rsid w:val="00DB4BEA"/>
    <w:rsid w:val="00DB58EB"/>
    <w:rsid w:val="00DC046E"/>
    <w:rsid w:val="00DC1871"/>
    <w:rsid w:val="00DC4B70"/>
    <w:rsid w:val="00DC50FC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35330"/>
    <w:rsid w:val="00E4000C"/>
    <w:rsid w:val="00E42373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8CA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3EC9"/>
    <w:rsid w:val="00E940AE"/>
    <w:rsid w:val="00E940C6"/>
    <w:rsid w:val="00E94FC8"/>
    <w:rsid w:val="00E951FE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0B13"/>
    <w:rsid w:val="00F2248F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5CB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2C79"/>
    <w:rsid w:val="00F73D53"/>
    <w:rsid w:val="00F75597"/>
    <w:rsid w:val="00F75FAE"/>
    <w:rsid w:val="00F762D3"/>
    <w:rsid w:val="00F7646A"/>
    <w:rsid w:val="00F76A0B"/>
    <w:rsid w:val="00F80368"/>
    <w:rsid w:val="00F809D4"/>
    <w:rsid w:val="00F81C4E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4383"/>
    <w:rsid w:val="00FA54D2"/>
    <w:rsid w:val="00FA5507"/>
    <w:rsid w:val="00FA5AB5"/>
    <w:rsid w:val="00FB2E88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1216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B8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B8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A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A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A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A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A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A8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A8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A8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A8"/>
    <w:rPr>
      <w:rFonts w:asciiTheme="majorHAnsi" w:eastAsiaTheme="majorEastAsia" w:hAnsiTheme="majorHAnsi" w:cstheme="majorBidi"/>
      <w:lang w:eastAsia="ar-SA"/>
    </w:rPr>
  </w:style>
  <w:style w:type="character" w:customStyle="1" w:styleId="2">
    <w:name w:val="Основной шрифт абзаца2"/>
    <w:uiPriority w:val="99"/>
    <w:rsid w:val="00377B85"/>
  </w:style>
  <w:style w:type="character" w:customStyle="1" w:styleId="Absatz-Standardschriftart">
    <w:name w:val="Absatz-Standardschriftart"/>
    <w:uiPriority w:val="99"/>
    <w:rsid w:val="00377B85"/>
  </w:style>
  <w:style w:type="character" w:customStyle="1" w:styleId="WW-Absatz-Standardschriftart">
    <w:name w:val="WW-Absatz-Standardschriftart"/>
    <w:uiPriority w:val="99"/>
    <w:rsid w:val="00377B85"/>
  </w:style>
  <w:style w:type="character" w:customStyle="1" w:styleId="WW-Absatz-Standardschriftart1">
    <w:name w:val="WW-Absatz-Standardschriftart1"/>
    <w:uiPriority w:val="99"/>
    <w:rsid w:val="00377B85"/>
  </w:style>
  <w:style w:type="character" w:customStyle="1" w:styleId="WW-Absatz-Standardschriftart11">
    <w:name w:val="WW-Absatz-Standardschriftart11"/>
    <w:uiPriority w:val="99"/>
    <w:rsid w:val="00377B85"/>
  </w:style>
  <w:style w:type="character" w:customStyle="1" w:styleId="WW-Absatz-Standardschriftart111">
    <w:name w:val="WW-Absatz-Standardschriftart111"/>
    <w:uiPriority w:val="99"/>
    <w:rsid w:val="00377B85"/>
  </w:style>
  <w:style w:type="character" w:customStyle="1" w:styleId="1">
    <w:name w:val="Основной шрифт абзаца1"/>
    <w:uiPriority w:val="99"/>
    <w:rsid w:val="00377B85"/>
  </w:style>
  <w:style w:type="character" w:styleId="PageNumber">
    <w:name w:val="page number"/>
    <w:basedOn w:val="1"/>
    <w:uiPriority w:val="99"/>
    <w:rsid w:val="00377B85"/>
    <w:rPr>
      <w:rFonts w:cs="Times New Roman"/>
    </w:rPr>
  </w:style>
  <w:style w:type="character" w:styleId="Hyperlink">
    <w:name w:val="Hyperlink"/>
    <w:basedOn w:val="DefaultParagraphFont"/>
    <w:uiPriority w:val="99"/>
    <w:rsid w:val="00377B85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377B85"/>
    <w:rPr>
      <w:vertAlign w:val="superscript"/>
    </w:rPr>
  </w:style>
  <w:style w:type="character" w:customStyle="1" w:styleId="a2">
    <w:name w:val="Символы концевой сноски"/>
    <w:uiPriority w:val="99"/>
    <w:rsid w:val="00377B85"/>
    <w:rPr>
      <w:vertAlign w:val="superscript"/>
    </w:rPr>
  </w:style>
  <w:style w:type="character" w:customStyle="1" w:styleId="10">
    <w:name w:val="Знак примечания1"/>
    <w:uiPriority w:val="99"/>
    <w:rsid w:val="00377B85"/>
    <w:rPr>
      <w:sz w:val="16"/>
    </w:rPr>
  </w:style>
  <w:style w:type="character" w:customStyle="1" w:styleId="a3">
    <w:name w:val="Символ нумерации"/>
    <w:uiPriority w:val="99"/>
    <w:rsid w:val="00377B85"/>
  </w:style>
  <w:style w:type="character" w:customStyle="1" w:styleId="20">
    <w:name w:val="Знак примечания2"/>
    <w:uiPriority w:val="99"/>
    <w:rsid w:val="00377B85"/>
    <w:rPr>
      <w:sz w:val="16"/>
    </w:rPr>
  </w:style>
  <w:style w:type="character" w:customStyle="1" w:styleId="a4">
    <w:name w:val="Текст примечания Знак"/>
    <w:basedOn w:val="2"/>
    <w:uiPriority w:val="99"/>
    <w:rsid w:val="00377B85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377B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377B85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377B85"/>
    <w:rPr>
      <w:rFonts w:cs="Tahoma"/>
    </w:rPr>
  </w:style>
  <w:style w:type="paragraph" w:customStyle="1" w:styleId="21">
    <w:name w:val="Название2"/>
    <w:basedOn w:val="Normal"/>
    <w:uiPriority w:val="99"/>
    <w:rsid w:val="00377B85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377B85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377B8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77B8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77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sz w:val="24"/>
      <w:lang w:eastAsia="ar-SA" w:bidi="ar-SA"/>
    </w:rPr>
  </w:style>
  <w:style w:type="paragraph" w:customStyle="1" w:styleId="ConsNormal">
    <w:name w:val="ConsNormal"/>
    <w:uiPriority w:val="99"/>
    <w:rsid w:val="00377B8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77B8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377B85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37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A8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377B8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377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8A8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77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lang w:eastAsia="ar-SA" w:bidi="ar-SA"/>
    </w:rPr>
  </w:style>
  <w:style w:type="paragraph" w:customStyle="1" w:styleId="31">
    <w:name w:val="Основной текст 31"/>
    <w:basedOn w:val="Normal"/>
    <w:uiPriority w:val="99"/>
    <w:rsid w:val="00377B85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377B8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377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8A8"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7B8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377B8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37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A8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377B85"/>
    <w:pPr>
      <w:suppressLineNumbers/>
    </w:pPr>
  </w:style>
  <w:style w:type="paragraph" w:customStyle="1" w:styleId="a9">
    <w:name w:val="Заголовок таблицы"/>
    <w:basedOn w:val="a8"/>
    <w:uiPriority w:val="99"/>
    <w:rsid w:val="00377B85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377B85"/>
  </w:style>
  <w:style w:type="paragraph" w:customStyle="1" w:styleId="ConsPlusTitle">
    <w:name w:val="ConsPlusTitle"/>
    <w:uiPriority w:val="99"/>
    <w:rsid w:val="00377B85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377B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8A8"/>
    <w:rPr>
      <w:sz w:val="0"/>
      <w:szCs w:val="0"/>
      <w:lang w:eastAsia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48A8"/>
    <w:rPr>
      <w:sz w:val="24"/>
      <w:szCs w:val="24"/>
      <w:lang w:eastAsia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280</Words>
  <Characters>1596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6</cp:revision>
  <cp:lastPrinted>2020-02-17T08:33:00Z</cp:lastPrinted>
  <dcterms:created xsi:type="dcterms:W3CDTF">2020-03-24T08:20:00Z</dcterms:created>
  <dcterms:modified xsi:type="dcterms:W3CDTF">2020-04-02T10:35:00Z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